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19D" w:rsidRPr="00C93C93" w:rsidRDefault="0035019D" w:rsidP="00626048">
      <w:pPr>
        <w:ind w:left="1415" w:right="-300" w:firstLine="709"/>
        <w:jc w:val="both"/>
        <w:rPr>
          <w:b/>
          <w:szCs w:val="36"/>
        </w:rPr>
      </w:pPr>
      <w:r w:rsidRPr="00C93C93">
        <w:rPr>
          <w:b/>
          <w:szCs w:val="36"/>
        </w:rPr>
        <w:t xml:space="preserve">Compte rendu de l'Assemblée Générale de          </w:t>
      </w:r>
    </w:p>
    <w:p w:rsidR="0035019D" w:rsidRPr="00C93C93" w:rsidRDefault="0035019D" w:rsidP="0035019D">
      <w:pPr>
        <w:ind w:left="-675" w:right="-300"/>
        <w:jc w:val="both"/>
        <w:rPr>
          <w:b/>
          <w:szCs w:val="36"/>
        </w:rPr>
      </w:pPr>
      <w:r w:rsidRPr="00C93C93">
        <w:rPr>
          <w:b/>
          <w:szCs w:val="36"/>
        </w:rPr>
        <w:t xml:space="preserve">                                       </w:t>
      </w:r>
      <w:r w:rsidR="00626048">
        <w:rPr>
          <w:b/>
          <w:szCs w:val="36"/>
        </w:rPr>
        <w:tab/>
      </w:r>
      <w:r w:rsidR="00626048">
        <w:rPr>
          <w:b/>
          <w:szCs w:val="36"/>
        </w:rPr>
        <w:tab/>
      </w:r>
      <w:r w:rsidR="00626048">
        <w:rPr>
          <w:b/>
          <w:szCs w:val="36"/>
        </w:rPr>
        <w:tab/>
      </w:r>
      <w:r w:rsidRPr="00C93C93">
        <w:rPr>
          <w:b/>
          <w:szCs w:val="36"/>
        </w:rPr>
        <w:t xml:space="preserve"> «Démosthène » </w:t>
      </w:r>
    </w:p>
    <w:p w:rsidR="0035019D" w:rsidRPr="00C93C93" w:rsidRDefault="0035019D" w:rsidP="0035019D">
      <w:pPr>
        <w:ind w:left="-675" w:right="-300"/>
        <w:jc w:val="both"/>
        <w:rPr>
          <w:b/>
          <w:szCs w:val="36"/>
        </w:rPr>
      </w:pPr>
      <w:r w:rsidRPr="00C93C93">
        <w:rPr>
          <w:b/>
          <w:szCs w:val="36"/>
        </w:rPr>
        <w:t xml:space="preserve">                                         </w:t>
      </w:r>
      <w:r w:rsidR="00626048">
        <w:rPr>
          <w:b/>
          <w:szCs w:val="36"/>
        </w:rPr>
        <w:tab/>
      </w:r>
      <w:r w:rsidR="00626048">
        <w:rPr>
          <w:b/>
          <w:szCs w:val="36"/>
        </w:rPr>
        <w:tab/>
      </w:r>
      <w:r w:rsidR="00626048">
        <w:rPr>
          <w:b/>
          <w:szCs w:val="36"/>
        </w:rPr>
        <w:tab/>
      </w:r>
      <w:r w:rsidR="00626048">
        <w:rPr>
          <w:b/>
          <w:szCs w:val="36"/>
        </w:rPr>
        <w:tab/>
      </w:r>
      <w:r w:rsidR="00626048">
        <w:rPr>
          <w:b/>
          <w:szCs w:val="36"/>
        </w:rPr>
        <w:tab/>
      </w:r>
      <w:r w:rsidR="00626048">
        <w:rPr>
          <w:b/>
          <w:szCs w:val="36"/>
        </w:rPr>
        <w:tab/>
      </w:r>
      <w:r w:rsidR="00626048">
        <w:rPr>
          <w:b/>
          <w:szCs w:val="36"/>
        </w:rPr>
        <w:tab/>
      </w:r>
      <w:r w:rsidR="00626048">
        <w:rPr>
          <w:b/>
          <w:szCs w:val="36"/>
        </w:rPr>
        <w:tab/>
      </w:r>
      <w:r w:rsidR="00626048">
        <w:rPr>
          <w:b/>
          <w:szCs w:val="36"/>
        </w:rPr>
        <w:tab/>
      </w:r>
      <w:r w:rsidR="00626048">
        <w:rPr>
          <w:b/>
          <w:szCs w:val="36"/>
        </w:rPr>
        <w:tab/>
      </w:r>
      <w:r w:rsidR="00626048">
        <w:rPr>
          <w:b/>
          <w:szCs w:val="36"/>
        </w:rPr>
        <w:tab/>
      </w:r>
      <w:r w:rsidR="00626048">
        <w:rPr>
          <w:b/>
          <w:szCs w:val="36"/>
        </w:rPr>
        <w:tab/>
      </w:r>
      <w:r w:rsidR="00626048">
        <w:rPr>
          <w:b/>
          <w:szCs w:val="36"/>
        </w:rPr>
        <w:tab/>
      </w:r>
      <w:r w:rsidR="00626048">
        <w:rPr>
          <w:b/>
          <w:szCs w:val="36"/>
        </w:rPr>
        <w:tab/>
      </w:r>
      <w:r w:rsidR="00626048">
        <w:rPr>
          <w:b/>
          <w:szCs w:val="36"/>
        </w:rPr>
        <w:tab/>
      </w:r>
      <w:r w:rsidR="00626048">
        <w:rPr>
          <w:b/>
          <w:szCs w:val="36"/>
        </w:rPr>
        <w:tab/>
      </w:r>
      <w:r w:rsidR="00626048">
        <w:rPr>
          <w:b/>
          <w:szCs w:val="36"/>
        </w:rPr>
        <w:tab/>
      </w:r>
      <w:proofErr w:type="gramStart"/>
      <w:r w:rsidRPr="00C93C93">
        <w:rPr>
          <w:b/>
          <w:szCs w:val="36"/>
        </w:rPr>
        <w:t>du</w:t>
      </w:r>
      <w:proofErr w:type="gramEnd"/>
      <w:r w:rsidRPr="00C93C93">
        <w:rPr>
          <w:b/>
          <w:szCs w:val="36"/>
        </w:rPr>
        <w:t xml:space="preserve"> 6 mai 2017</w:t>
      </w:r>
    </w:p>
    <w:p w:rsidR="0035019D" w:rsidRPr="00C93C93" w:rsidRDefault="0035019D" w:rsidP="0035019D">
      <w:pPr>
        <w:ind w:left="-675" w:right="-300"/>
        <w:jc w:val="both"/>
        <w:rPr>
          <w:b/>
          <w:sz w:val="20"/>
        </w:rPr>
      </w:pPr>
    </w:p>
    <w:p w:rsidR="0035019D" w:rsidRPr="00C93C93" w:rsidRDefault="0035019D" w:rsidP="0035019D">
      <w:pPr>
        <w:ind w:left="-675" w:right="-300"/>
        <w:jc w:val="both"/>
        <w:rPr>
          <w:b/>
          <w:color w:val="000000"/>
          <w:sz w:val="22"/>
          <w:szCs w:val="32"/>
          <w:u w:val="single"/>
        </w:rPr>
      </w:pPr>
      <w:r w:rsidRPr="00C93C93">
        <w:rPr>
          <w:b/>
          <w:color w:val="000000"/>
          <w:sz w:val="22"/>
          <w:szCs w:val="32"/>
          <w:u w:val="single"/>
        </w:rPr>
        <w:t>Étaient présents :</w:t>
      </w:r>
    </w:p>
    <w:p w:rsidR="0035019D" w:rsidRPr="00C93C93" w:rsidRDefault="0035019D" w:rsidP="0035019D">
      <w:pPr>
        <w:ind w:left="-675" w:right="-300"/>
        <w:jc w:val="both"/>
        <w:rPr>
          <w:b/>
          <w:sz w:val="20"/>
          <w:u w:val="single"/>
        </w:rPr>
      </w:pPr>
    </w:p>
    <w:p w:rsidR="0035019D" w:rsidRPr="00C93C93" w:rsidRDefault="0035019D" w:rsidP="0035019D">
      <w:pPr>
        <w:ind w:left="-675" w:right="-300"/>
        <w:jc w:val="both"/>
        <w:rPr>
          <w:sz w:val="20"/>
        </w:rPr>
      </w:pPr>
      <w:r w:rsidRPr="00C93C93">
        <w:rPr>
          <w:sz w:val="20"/>
        </w:rPr>
        <w:t>Vingt personnes étaient présentes et huit procurations ont été envoyées.</w:t>
      </w:r>
    </w:p>
    <w:p w:rsidR="0035019D" w:rsidRPr="00C93C93" w:rsidRDefault="0035019D" w:rsidP="0035019D">
      <w:pPr>
        <w:ind w:left="-675" w:right="-300"/>
        <w:jc w:val="both"/>
        <w:rPr>
          <w:sz w:val="20"/>
        </w:rPr>
      </w:pPr>
    </w:p>
    <w:p w:rsidR="0035019D" w:rsidRPr="00C93C93" w:rsidRDefault="0035019D" w:rsidP="0035019D">
      <w:pPr>
        <w:ind w:left="-675" w:right="-300"/>
        <w:jc w:val="both"/>
        <w:rPr>
          <w:b/>
          <w:sz w:val="22"/>
          <w:szCs w:val="32"/>
          <w:u w:val="single"/>
        </w:rPr>
      </w:pPr>
      <w:r w:rsidRPr="00C93C93">
        <w:rPr>
          <w:b/>
          <w:sz w:val="22"/>
          <w:szCs w:val="32"/>
          <w:u w:val="single"/>
        </w:rPr>
        <w:t>Rapport moral :</w:t>
      </w:r>
    </w:p>
    <w:p w:rsidR="0035019D" w:rsidRPr="00C93C93" w:rsidRDefault="0035019D" w:rsidP="0035019D">
      <w:pPr>
        <w:ind w:left="-675" w:right="-300"/>
        <w:jc w:val="both"/>
        <w:rPr>
          <w:b/>
          <w:sz w:val="22"/>
          <w:szCs w:val="32"/>
          <w:u w:val="single"/>
        </w:rPr>
      </w:pPr>
    </w:p>
    <w:p w:rsidR="0035019D" w:rsidRPr="00C93C93" w:rsidRDefault="0035019D" w:rsidP="0035019D">
      <w:pPr>
        <w:ind w:left="-675" w:right="-300"/>
        <w:jc w:val="both"/>
        <w:rPr>
          <w:sz w:val="20"/>
        </w:rPr>
      </w:pPr>
      <w:r w:rsidRPr="00C93C93">
        <w:rPr>
          <w:sz w:val="20"/>
        </w:rPr>
        <w:t xml:space="preserve">Notre Assemblée Générale se tient la veille d'une élection présidentielle avec la présence d'une candidate d’extrême droite au second tour </w:t>
      </w:r>
    </w:p>
    <w:p w:rsidR="0035019D" w:rsidRPr="00C93C93" w:rsidRDefault="0035019D" w:rsidP="0035019D">
      <w:pPr>
        <w:ind w:left="-675" w:right="-300"/>
        <w:jc w:val="both"/>
        <w:rPr>
          <w:sz w:val="20"/>
        </w:rPr>
      </w:pPr>
      <w:r w:rsidRPr="00C93C93">
        <w:rPr>
          <w:sz w:val="20"/>
        </w:rPr>
        <w:t>Ce ne peut être passé sous silence. Et bien que le phénomène s'observe à l'échelle planétaire, il ne peut empêcher qu'un sentiment de découragement se fasse ressentir.</w:t>
      </w:r>
    </w:p>
    <w:p w:rsidR="0035019D" w:rsidRPr="00C93C93" w:rsidRDefault="0035019D" w:rsidP="0035019D">
      <w:pPr>
        <w:ind w:left="-675" w:right="-300"/>
        <w:jc w:val="both"/>
        <w:rPr>
          <w:sz w:val="20"/>
        </w:rPr>
      </w:pPr>
      <w:r w:rsidRPr="00C93C93">
        <w:rPr>
          <w:sz w:val="20"/>
        </w:rPr>
        <w:t>L'association « Démosthène »  tente  au travers de son action d'expliquer, de comprendre des phénomènes, de lutter contre ce découragement et de trouver des  réponses  et améliorations. L'abattement ou le cynisme n'étant pas des voies satisfaisantes.</w:t>
      </w:r>
    </w:p>
    <w:p w:rsidR="0035019D" w:rsidRPr="00C93C93" w:rsidRDefault="0035019D" w:rsidP="0035019D">
      <w:pPr>
        <w:ind w:left="-675" w:right="-300"/>
        <w:jc w:val="both"/>
        <w:rPr>
          <w:sz w:val="20"/>
        </w:rPr>
      </w:pPr>
      <w:r w:rsidRPr="00C93C93">
        <w:rPr>
          <w:sz w:val="20"/>
        </w:rPr>
        <w:t xml:space="preserve">Soyons créatifs, plus attractifs, notamment auprès  du public </w:t>
      </w:r>
      <w:proofErr w:type="gramStart"/>
      <w:r w:rsidRPr="00C93C93">
        <w:rPr>
          <w:sz w:val="20"/>
        </w:rPr>
        <w:t>jeune .</w:t>
      </w:r>
      <w:proofErr w:type="gramEnd"/>
    </w:p>
    <w:p w:rsidR="0035019D" w:rsidRPr="00C93C93" w:rsidRDefault="0035019D" w:rsidP="0035019D">
      <w:pPr>
        <w:ind w:left="-1005" w:right="-300"/>
        <w:jc w:val="both"/>
        <w:rPr>
          <w:sz w:val="20"/>
        </w:rPr>
      </w:pPr>
      <w:r w:rsidRPr="00C93C93">
        <w:rPr>
          <w:sz w:val="20"/>
        </w:rPr>
        <w:t xml:space="preserve">     Apportons notre «  part du Colibri ».</w:t>
      </w:r>
    </w:p>
    <w:p w:rsidR="0035019D" w:rsidRPr="00C93C93" w:rsidRDefault="0035019D" w:rsidP="0035019D">
      <w:pPr>
        <w:ind w:left="-675" w:right="-300"/>
        <w:jc w:val="both"/>
        <w:rPr>
          <w:sz w:val="20"/>
        </w:rPr>
      </w:pPr>
    </w:p>
    <w:p w:rsidR="0035019D" w:rsidRPr="00C93C93" w:rsidRDefault="0035019D" w:rsidP="0035019D">
      <w:pPr>
        <w:ind w:left="-675" w:right="-300"/>
        <w:jc w:val="both"/>
        <w:rPr>
          <w:b/>
          <w:sz w:val="20"/>
          <w:u w:val="single"/>
        </w:rPr>
      </w:pPr>
      <w:r w:rsidRPr="00C93C93">
        <w:rPr>
          <w:b/>
          <w:sz w:val="20"/>
          <w:u w:val="single"/>
        </w:rPr>
        <w:t xml:space="preserve"> 1 - le cycle des conférences-débats</w:t>
      </w:r>
    </w:p>
    <w:p w:rsidR="0035019D" w:rsidRPr="00C93C93" w:rsidRDefault="0035019D" w:rsidP="0035019D">
      <w:pPr>
        <w:ind w:left="-675" w:right="-300"/>
        <w:jc w:val="both"/>
        <w:rPr>
          <w:sz w:val="18"/>
        </w:rPr>
      </w:pPr>
    </w:p>
    <w:p w:rsidR="0035019D" w:rsidRPr="00C93C93" w:rsidRDefault="0035019D" w:rsidP="0035019D">
      <w:pPr>
        <w:pStyle w:val="Paragraphedeliste1"/>
        <w:numPr>
          <w:ilvl w:val="0"/>
          <w:numId w:val="3"/>
        </w:numPr>
        <w:tabs>
          <w:tab w:val="left" w:pos="0"/>
        </w:tabs>
        <w:ind w:left="-675" w:right="-300"/>
        <w:jc w:val="both"/>
        <w:rPr>
          <w:sz w:val="20"/>
        </w:rPr>
      </w:pPr>
      <w:r w:rsidRPr="00C93C93">
        <w:rPr>
          <w:sz w:val="20"/>
        </w:rPr>
        <w:t xml:space="preserve"> Au cours du premier semestre 2016, nous avons terminé le </w:t>
      </w:r>
      <w:r w:rsidRPr="00C93C93">
        <w:rPr>
          <w:b/>
          <w:sz w:val="20"/>
        </w:rPr>
        <w:t>cycle de conférences-débats sur le thème « Vulnérabilité, démocratie et citoyenneté »</w:t>
      </w:r>
      <w:r w:rsidRPr="00C93C93">
        <w:rPr>
          <w:sz w:val="20"/>
        </w:rPr>
        <w:t xml:space="preserve">, thème entamé en 2014-2015. Ainsi le 19 janvier 2016, Michel </w:t>
      </w:r>
      <w:proofErr w:type="spellStart"/>
      <w:r w:rsidRPr="00C93C93">
        <w:rPr>
          <w:sz w:val="20"/>
        </w:rPr>
        <w:t>Térestchenko</w:t>
      </w:r>
      <w:proofErr w:type="spellEnd"/>
      <w:r w:rsidRPr="00C93C93">
        <w:rPr>
          <w:sz w:val="20"/>
        </w:rPr>
        <w:t xml:space="preserve"> (spécialiste de philosophie morale et politique) nous a parlé de la « Fragilité des démocraties à l’épreuve du terrorisme ».</w:t>
      </w:r>
    </w:p>
    <w:p w:rsidR="0035019D" w:rsidRPr="00C93C93" w:rsidRDefault="0035019D" w:rsidP="0035019D">
      <w:pPr>
        <w:pStyle w:val="Paragraphedeliste1"/>
        <w:tabs>
          <w:tab w:val="left" w:pos="0"/>
        </w:tabs>
        <w:ind w:left="-675" w:right="-300"/>
        <w:jc w:val="both"/>
        <w:rPr>
          <w:sz w:val="20"/>
        </w:rPr>
      </w:pPr>
    </w:p>
    <w:p w:rsidR="0035019D" w:rsidRPr="00C93C93" w:rsidRDefault="0035019D" w:rsidP="0035019D">
      <w:pPr>
        <w:pStyle w:val="Paragraphedeliste1"/>
        <w:numPr>
          <w:ilvl w:val="0"/>
          <w:numId w:val="3"/>
        </w:numPr>
        <w:tabs>
          <w:tab w:val="left" w:pos="0"/>
        </w:tabs>
        <w:ind w:left="-675" w:right="-300"/>
        <w:jc w:val="both"/>
        <w:rPr>
          <w:sz w:val="20"/>
        </w:rPr>
      </w:pPr>
      <w:r w:rsidRPr="00C93C93">
        <w:rPr>
          <w:sz w:val="20"/>
        </w:rPr>
        <w:t xml:space="preserve"> Puis ont succédé les trois dernières </w:t>
      </w:r>
      <w:r w:rsidRPr="00C93C93">
        <w:rPr>
          <w:b/>
          <w:sz w:val="20"/>
        </w:rPr>
        <w:t>conférences-débats organisées par l’atelier « Prison » dans le cadre du séminaire intitulé « La prison, une question citoyenne : quelles sont les conditions, les modalités et les pratiques nécessaires pour la réintégration sociale des personnes détenues après la prison ? »</w:t>
      </w:r>
      <w:r w:rsidRPr="00C93C93">
        <w:rPr>
          <w:sz w:val="20"/>
        </w:rPr>
        <w:t>, séminaire organisé en partenariat avec la section de Caen de la Ligue des droits de l’Homme et qui, au total, comprenait cinq séances.</w:t>
      </w:r>
    </w:p>
    <w:p w:rsidR="0035019D" w:rsidRPr="00C93C93" w:rsidRDefault="0035019D" w:rsidP="0035019D">
      <w:pPr>
        <w:pStyle w:val="Paragraphedeliste1"/>
        <w:tabs>
          <w:tab w:val="left" w:pos="0"/>
        </w:tabs>
        <w:ind w:left="-675" w:right="-300"/>
        <w:jc w:val="both"/>
        <w:rPr>
          <w:sz w:val="20"/>
        </w:rPr>
      </w:pPr>
    </w:p>
    <w:p w:rsidR="0035019D" w:rsidRPr="00C93C93" w:rsidRDefault="0035019D" w:rsidP="0035019D">
      <w:pPr>
        <w:pStyle w:val="Paragraphedeliste1"/>
        <w:numPr>
          <w:ilvl w:val="0"/>
          <w:numId w:val="4"/>
        </w:numPr>
        <w:tabs>
          <w:tab w:val="left" w:pos="0"/>
        </w:tabs>
        <w:ind w:left="-675" w:right="-300"/>
        <w:jc w:val="both"/>
        <w:rPr>
          <w:sz w:val="20"/>
        </w:rPr>
      </w:pPr>
      <w:r w:rsidRPr="00C93C93">
        <w:rPr>
          <w:sz w:val="20"/>
        </w:rPr>
        <w:t xml:space="preserve"> La séance du 28 janvier 2016 était intitulée </w:t>
      </w:r>
      <w:r w:rsidRPr="00C93C93">
        <w:rPr>
          <w:b/>
          <w:sz w:val="20"/>
        </w:rPr>
        <w:t>« Parce qu’il existe d’autres formes de prison… »</w:t>
      </w:r>
      <w:r w:rsidRPr="00C93C93">
        <w:rPr>
          <w:sz w:val="20"/>
        </w:rPr>
        <w:t xml:space="preserve"> avec les interventions de Jean-Michel </w:t>
      </w:r>
      <w:proofErr w:type="spellStart"/>
      <w:r w:rsidRPr="00C93C93">
        <w:rPr>
          <w:sz w:val="20"/>
        </w:rPr>
        <w:t>Dejenne</w:t>
      </w:r>
      <w:proofErr w:type="spellEnd"/>
      <w:r w:rsidRPr="00C93C93">
        <w:rPr>
          <w:sz w:val="20"/>
        </w:rPr>
        <w:t xml:space="preserve"> (directeur du quartier de peines aménagées de </w:t>
      </w:r>
      <w:proofErr w:type="spellStart"/>
      <w:r w:rsidRPr="00C93C93">
        <w:rPr>
          <w:sz w:val="20"/>
        </w:rPr>
        <w:t>Fresne</w:t>
      </w:r>
      <w:proofErr w:type="spellEnd"/>
      <w:r w:rsidRPr="00C93C93">
        <w:rPr>
          <w:sz w:val="20"/>
        </w:rPr>
        <w:t xml:space="preserve">-Villejuif), de Jean-Claude Bouvier (juge d’application des peines au TGI de Paris) et le témoignage de Guillaume </w:t>
      </w:r>
      <w:proofErr w:type="spellStart"/>
      <w:r w:rsidRPr="00C93C93">
        <w:rPr>
          <w:sz w:val="20"/>
        </w:rPr>
        <w:t>Massart</w:t>
      </w:r>
      <w:proofErr w:type="spellEnd"/>
      <w:r w:rsidRPr="00C93C93">
        <w:rPr>
          <w:sz w:val="20"/>
        </w:rPr>
        <w:t xml:space="preserve">, réalisateur d’un film documentaire sur le centre pénitentiaire de </w:t>
      </w:r>
      <w:proofErr w:type="spellStart"/>
      <w:r w:rsidRPr="00C93C93">
        <w:rPr>
          <w:sz w:val="20"/>
        </w:rPr>
        <w:t>Casabianda</w:t>
      </w:r>
      <w:proofErr w:type="spellEnd"/>
      <w:r w:rsidRPr="00C93C93">
        <w:rPr>
          <w:sz w:val="20"/>
        </w:rPr>
        <w:t xml:space="preserve"> en Corse.</w:t>
      </w:r>
    </w:p>
    <w:p w:rsidR="0035019D" w:rsidRPr="00C93C93" w:rsidRDefault="0035019D" w:rsidP="0035019D">
      <w:pPr>
        <w:pStyle w:val="Paragraphedeliste1"/>
        <w:numPr>
          <w:ilvl w:val="0"/>
          <w:numId w:val="5"/>
        </w:numPr>
        <w:tabs>
          <w:tab w:val="left" w:pos="0"/>
        </w:tabs>
        <w:ind w:left="-675" w:right="-300"/>
        <w:jc w:val="both"/>
        <w:rPr>
          <w:b/>
          <w:sz w:val="20"/>
        </w:rPr>
      </w:pPr>
      <w:r w:rsidRPr="00C93C93">
        <w:rPr>
          <w:sz w:val="20"/>
        </w:rPr>
        <w:t xml:space="preserve">Puis, le 9 juin 2016 s’est tenue l’intervention de Benjamin </w:t>
      </w:r>
      <w:proofErr w:type="spellStart"/>
      <w:r w:rsidRPr="00C93C93">
        <w:rPr>
          <w:sz w:val="20"/>
        </w:rPr>
        <w:t>Sayous</w:t>
      </w:r>
      <w:proofErr w:type="spellEnd"/>
      <w:r w:rsidRPr="00C93C93">
        <w:rPr>
          <w:sz w:val="20"/>
        </w:rPr>
        <w:t xml:space="preserve"> (directeur de l’Institut français pour la justice restauratrice) sur la justice restauratrice, intitulée </w:t>
      </w:r>
      <w:r w:rsidRPr="00C93C93">
        <w:rPr>
          <w:b/>
          <w:sz w:val="20"/>
        </w:rPr>
        <w:t>« Parce que  la réparation reste une question… ».</w:t>
      </w:r>
    </w:p>
    <w:p w:rsidR="0035019D" w:rsidRPr="00C93C93" w:rsidRDefault="0035019D" w:rsidP="0035019D">
      <w:pPr>
        <w:pStyle w:val="Paragraphedeliste1"/>
        <w:tabs>
          <w:tab w:val="left" w:pos="0"/>
        </w:tabs>
        <w:ind w:left="-675" w:right="-300"/>
        <w:jc w:val="both"/>
        <w:rPr>
          <w:b/>
          <w:sz w:val="20"/>
        </w:rPr>
      </w:pPr>
    </w:p>
    <w:p w:rsidR="0035019D" w:rsidRPr="00C93C93" w:rsidRDefault="0035019D" w:rsidP="0035019D">
      <w:pPr>
        <w:pStyle w:val="Paragraphedeliste1"/>
        <w:numPr>
          <w:ilvl w:val="0"/>
          <w:numId w:val="6"/>
        </w:numPr>
        <w:tabs>
          <w:tab w:val="left" w:pos="0"/>
        </w:tabs>
        <w:ind w:left="-675" w:right="-300"/>
        <w:jc w:val="both"/>
        <w:rPr>
          <w:sz w:val="20"/>
        </w:rPr>
      </w:pPr>
      <w:r w:rsidRPr="00C93C93">
        <w:rPr>
          <w:sz w:val="20"/>
        </w:rPr>
        <w:t xml:space="preserve">Enfin, la dernière séance de ce séminaire a pris la forme d’une table ronde le 6 octobre 2016, consacrée à la formation </w:t>
      </w:r>
      <w:r w:rsidRPr="00C93C93">
        <w:rPr>
          <w:b/>
          <w:sz w:val="20"/>
        </w:rPr>
        <w:t xml:space="preserve">« Parce que la formation est une clé de l’insertion… » </w:t>
      </w:r>
      <w:r w:rsidRPr="00C93C93">
        <w:rPr>
          <w:sz w:val="20"/>
        </w:rPr>
        <w:t xml:space="preserve">avec la participation de Jean-Michel Landais (directeur de la Maison d’Arrêt de Caen), Cyril barranco (directeur du Centre de l’AFPA de Caen-Ifs), de Jean-Baptiste </w:t>
      </w:r>
      <w:proofErr w:type="spellStart"/>
      <w:r w:rsidRPr="00C93C93">
        <w:rPr>
          <w:sz w:val="20"/>
        </w:rPr>
        <w:t>Delaby</w:t>
      </w:r>
      <w:proofErr w:type="spellEnd"/>
      <w:r w:rsidRPr="00C93C93">
        <w:rPr>
          <w:sz w:val="20"/>
        </w:rPr>
        <w:t xml:space="preserve"> (président de l’ARTEC) et de David Margueritte (</w:t>
      </w:r>
      <w:proofErr w:type="spellStart"/>
      <w:r w:rsidRPr="00C93C93">
        <w:rPr>
          <w:sz w:val="20"/>
        </w:rPr>
        <w:t>Vice-Président</w:t>
      </w:r>
      <w:proofErr w:type="spellEnd"/>
      <w:r w:rsidRPr="00C93C93">
        <w:rPr>
          <w:sz w:val="20"/>
        </w:rPr>
        <w:t xml:space="preserve"> au Conseil régional de Normandie, chargé de la formation professionnelle).</w:t>
      </w:r>
    </w:p>
    <w:p w:rsidR="0035019D" w:rsidRPr="00C93C93" w:rsidRDefault="0035019D" w:rsidP="0035019D">
      <w:pPr>
        <w:pStyle w:val="Paragraphedeliste1"/>
        <w:tabs>
          <w:tab w:val="left" w:pos="0"/>
        </w:tabs>
        <w:ind w:left="-675" w:right="-300"/>
        <w:jc w:val="both"/>
        <w:rPr>
          <w:sz w:val="20"/>
        </w:rPr>
      </w:pPr>
    </w:p>
    <w:p w:rsidR="0035019D" w:rsidRPr="00C93C93" w:rsidRDefault="0035019D" w:rsidP="0035019D">
      <w:pPr>
        <w:pStyle w:val="Paragraphedeliste1"/>
        <w:numPr>
          <w:ilvl w:val="0"/>
          <w:numId w:val="3"/>
        </w:numPr>
        <w:tabs>
          <w:tab w:val="left" w:pos="0"/>
        </w:tabs>
        <w:ind w:left="-675" w:right="-300"/>
        <w:jc w:val="both"/>
        <w:rPr>
          <w:b/>
          <w:sz w:val="20"/>
        </w:rPr>
      </w:pPr>
      <w:r w:rsidRPr="00C93C93">
        <w:rPr>
          <w:sz w:val="20"/>
        </w:rPr>
        <w:t xml:space="preserve"> En outre, le 8 novembre 2016, à l’invitation de l’atelier « Laïcités et religions », Danielle Hervieu-Léger (sociologue des religions) est intervenue sur le thème </w:t>
      </w:r>
      <w:r w:rsidRPr="00C93C93">
        <w:rPr>
          <w:b/>
          <w:sz w:val="20"/>
        </w:rPr>
        <w:t>« Les paradoxes contemporains du religieux : sécularisation et identités ».</w:t>
      </w:r>
    </w:p>
    <w:p w:rsidR="0035019D" w:rsidRPr="00C93C93" w:rsidRDefault="0035019D" w:rsidP="0035019D">
      <w:pPr>
        <w:ind w:left="-675" w:right="-300"/>
        <w:jc w:val="both"/>
        <w:rPr>
          <w:sz w:val="20"/>
        </w:rPr>
      </w:pPr>
    </w:p>
    <w:p w:rsidR="0035019D" w:rsidRPr="00C93C93" w:rsidRDefault="0035019D" w:rsidP="0035019D">
      <w:pPr>
        <w:ind w:left="-675" w:right="-300"/>
        <w:jc w:val="both"/>
        <w:rPr>
          <w:sz w:val="20"/>
        </w:rPr>
      </w:pPr>
      <w:r w:rsidRPr="00C93C93">
        <w:rPr>
          <w:sz w:val="20"/>
        </w:rPr>
        <w:t xml:space="preserve">Ainsi, au cours de l’année 2016, la plupart des conférences-débats à l’université dans l’amphithéâtre Alexis de Tocqueville, furent en lien étroit avec le travail de réflexion mené dans le cadre des divers ateliers. </w:t>
      </w:r>
    </w:p>
    <w:p w:rsidR="0035019D" w:rsidRPr="00C93C93" w:rsidRDefault="0035019D" w:rsidP="0035019D">
      <w:pPr>
        <w:ind w:left="-675" w:right="-300"/>
        <w:jc w:val="both"/>
        <w:rPr>
          <w:sz w:val="20"/>
        </w:rPr>
      </w:pPr>
    </w:p>
    <w:p w:rsidR="0035019D" w:rsidRPr="00C93C93" w:rsidRDefault="0035019D" w:rsidP="0035019D">
      <w:pPr>
        <w:ind w:left="-675" w:right="-300"/>
        <w:jc w:val="both"/>
        <w:rPr>
          <w:sz w:val="20"/>
        </w:rPr>
      </w:pPr>
    </w:p>
    <w:p w:rsidR="0035019D" w:rsidRPr="00C93C93" w:rsidRDefault="0035019D" w:rsidP="0035019D">
      <w:pPr>
        <w:pStyle w:val="Paragraphedeliste1"/>
        <w:tabs>
          <w:tab w:val="left" w:pos="0"/>
        </w:tabs>
        <w:ind w:left="-675" w:right="-300"/>
        <w:jc w:val="both"/>
        <w:rPr>
          <w:b/>
          <w:sz w:val="20"/>
        </w:rPr>
      </w:pPr>
      <w:r w:rsidRPr="00C93C93">
        <w:rPr>
          <w:b/>
          <w:sz w:val="20"/>
        </w:rPr>
        <w:t xml:space="preserve"> 2 - Les activités des ateliers</w:t>
      </w:r>
    </w:p>
    <w:p w:rsidR="0035019D" w:rsidRPr="00C93C93" w:rsidRDefault="0035019D" w:rsidP="0035019D">
      <w:pPr>
        <w:ind w:left="-675" w:right="-300"/>
        <w:jc w:val="both"/>
        <w:rPr>
          <w:sz w:val="20"/>
        </w:rPr>
      </w:pPr>
      <w:r w:rsidRPr="00C93C93">
        <w:rPr>
          <w:sz w:val="20"/>
        </w:rPr>
        <w:t>En 2016, quatre ateliers ont mené de front leurs actions.</w:t>
      </w:r>
    </w:p>
    <w:p w:rsidR="0035019D" w:rsidRPr="00C93C93" w:rsidRDefault="0035019D" w:rsidP="0035019D">
      <w:pPr>
        <w:ind w:left="-675" w:right="-300"/>
        <w:jc w:val="both"/>
        <w:rPr>
          <w:sz w:val="20"/>
        </w:rPr>
      </w:pPr>
    </w:p>
    <w:p w:rsidR="0035019D" w:rsidRPr="00C93C93" w:rsidRDefault="0035019D" w:rsidP="0035019D">
      <w:pPr>
        <w:ind w:left="-675" w:right="-300"/>
        <w:jc w:val="both"/>
        <w:rPr>
          <w:b/>
          <w:sz w:val="20"/>
        </w:rPr>
      </w:pPr>
      <w:r w:rsidRPr="00C93C93">
        <w:rPr>
          <w:b/>
          <w:sz w:val="20"/>
        </w:rPr>
        <w:t xml:space="preserve"> A -L’atelier d’urbanisme </w:t>
      </w:r>
    </w:p>
    <w:p w:rsidR="0035019D" w:rsidRPr="00C93C93" w:rsidRDefault="0035019D" w:rsidP="0035019D">
      <w:pPr>
        <w:pStyle w:val="Paragraphedeliste1"/>
        <w:tabs>
          <w:tab w:val="left" w:pos="0"/>
        </w:tabs>
        <w:ind w:left="-675" w:right="-300"/>
        <w:jc w:val="both"/>
        <w:rPr>
          <w:b/>
          <w:sz w:val="20"/>
        </w:rPr>
      </w:pPr>
    </w:p>
    <w:p w:rsidR="0035019D" w:rsidRPr="00C93C93" w:rsidRDefault="0035019D" w:rsidP="0035019D">
      <w:pPr>
        <w:pStyle w:val="Titre1"/>
        <w:numPr>
          <w:ilvl w:val="0"/>
          <w:numId w:val="0"/>
        </w:numPr>
        <w:tabs>
          <w:tab w:val="left" w:pos="0"/>
        </w:tabs>
        <w:ind w:left="-675" w:right="-300"/>
        <w:jc w:val="both"/>
        <w:rPr>
          <w:rFonts w:ascii="Times New Roman" w:hAnsi="Times New Roman"/>
          <w:b w:val="0"/>
          <w:i w:val="0"/>
          <w:sz w:val="20"/>
        </w:rPr>
      </w:pPr>
      <w:r w:rsidRPr="00C93C93">
        <w:rPr>
          <w:rFonts w:ascii="Wingdings 2" w:hAnsi="Wingdings 2"/>
          <w:sz w:val="20"/>
        </w:rPr>
        <w:t></w:t>
      </w:r>
      <w:r w:rsidRPr="00C93C93">
        <w:rPr>
          <w:rFonts w:ascii="Times New Roman" w:hAnsi="Times New Roman"/>
          <w:sz w:val="20"/>
        </w:rPr>
        <w:t xml:space="preserve">  </w:t>
      </w:r>
      <w:r w:rsidRPr="00C93C93">
        <w:rPr>
          <w:rFonts w:ascii="Times New Roman" w:hAnsi="Times New Roman"/>
          <w:b w:val="0"/>
          <w:i w:val="0"/>
          <w:sz w:val="20"/>
        </w:rPr>
        <w:t xml:space="preserve">Animé par Anne </w:t>
      </w:r>
      <w:proofErr w:type="spellStart"/>
      <w:r w:rsidRPr="00C93C93">
        <w:rPr>
          <w:rFonts w:ascii="Times New Roman" w:hAnsi="Times New Roman"/>
          <w:b w:val="0"/>
          <w:i w:val="0"/>
          <w:sz w:val="20"/>
        </w:rPr>
        <w:t>Dufournier</w:t>
      </w:r>
      <w:proofErr w:type="spellEnd"/>
      <w:r w:rsidRPr="00C93C93">
        <w:rPr>
          <w:rFonts w:ascii="Times New Roman" w:hAnsi="Times New Roman"/>
          <w:b w:val="0"/>
          <w:i w:val="0"/>
          <w:sz w:val="20"/>
        </w:rPr>
        <w:t xml:space="preserve">, il a comme objectif dans tous les projets d’aménagement notamment urbain, de faire reconnaître la légitimité d’une maîtrise d’usage représentée par les habitants pour travailler en partenariat avec les deux </w:t>
      </w:r>
      <w:r w:rsidRPr="00C93C93">
        <w:rPr>
          <w:rFonts w:ascii="Times New Roman" w:hAnsi="Times New Roman"/>
          <w:b w:val="0"/>
          <w:i w:val="0"/>
          <w:sz w:val="20"/>
        </w:rPr>
        <w:lastRenderedPageBreak/>
        <w:t xml:space="preserve">autres maîtrises traditionnellement reconnues, celle d’œuvre et celle d’ouvrage. </w:t>
      </w:r>
    </w:p>
    <w:p w:rsidR="0035019D" w:rsidRPr="00C93C93" w:rsidRDefault="0035019D" w:rsidP="0035019D">
      <w:pPr>
        <w:pStyle w:val="Corpsdetexte"/>
        <w:rPr>
          <w:sz w:val="18"/>
        </w:rPr>
      </w:pPr>
    </w:p>
    <w:p w:rsidR="0035019D" w:rsidRPr="00C93C93" w:rsidRDefault="0035019D" w:rsidP="0035019D">
      <w:pPr>
        <w:pStyle w:val="Titre1"/>
        <w:numPr>
          <w:ilvl w:val="0"/>
          <w:numId w:val="0"/>
        </w:numPr>
        <w:tabs>
          <w:tab w:val="left" w:pos="0"/>
        </w:tabs>
        <w:ind w:left="-675" w:right="-300"/>
        <w:jc w:val="both"/>
        <w:rPr>
          <w:rFonts w:ascii="Times New Roman" w:hAnsi="Times New Roman"/>
          <w:b w:val="0"/>
          <w:i w:val="0"/>
          <w:sz w:val="20"/>
        </w:rPr>
      </w:pPr>
      <w:r w:rsidRPr="00C93C93">
        <w:rPr>
          <w:rFonts w:ascii="Wingdings 2" w:hAnsi="Wingdings 2"/>
          <w:sz w:val="20"/>
        </w:rPr>
        <w:t></w:t>
      </w:r>
      <w:r w:rsidRPr="00C93C93">
        <w:rPr>
          <w:rFonts w:ascii="Times New Roman" w:hAnsi="Times New Roman"/>
          <w:sz w:val="20"/>
        </w:rPr>
        <w:t xml:space="preserve">  </w:t>
      </w:r>
      <w:r w:rsidRPr="00C93C93">
        <w:rPr>
          <w:rFonts w:ascii="Times New Roman" w:hAnsi="Times New Roman"/>
          <w:b w:val="0"/>
          <w:i w:val="0"/>
          <w:sz w:val="20"/>
        </w:rPr>
        <w:t xml:space="preserve">Pour ce faire, l’atelier organise des réunions publiques appelées </w:t>
      </w:r>
      <w:r w:rsidRPr="00C93C93">
        <w:rPr>
          <w:rFonts w:ascii="Times New Roman" w:hAnsi="Times New Roman"/>
          <w:i w:val="0"/>
          <w:sz w:val="20"/>
        </w:rPr>
        <w:t xml:space="preserve">« Les Samedis de la Presqu’île ». </w:t>
      </w:r>
      <w:r w:rsidRPr="00C93C93">
        <w:rPr>
          <w:rFonts w:ascii="Times New Roman" w:hAnsi="Times New Roman"/>
          <w:b w:val="0"/>
          <w:i w:val="0"/>
          <w:sz w:val="20"/>
        </w:rPr>
        <w:t xml:space="preserve">Ce sont des séances de discussion et de formation qui ont lieu chaque mois environ, le samedi de 14h à 16h ; elles sont suivies d’un pot d’échanges convivial au Pavillon quai François Mitterrand ; gratuites et ouvertes à tous, elles s’efforcent de présenter une expérience/projet/réalisation concrète associant, pour un territoire donné local, régional, national ou étranger, élus, experts/techniciens/urbanistes/architectes et habitants afin de mieux comprendre les avantages et les difficultés des processus de </w:t>
      </w:r>
      <w:proofErr w:type="spellStart"/>
      <w:r w:rsidRPr="00C93C93">
        <w:rPr>
          <w:rFonts w:ascii="Times New Roman" w:hAnsi="Times New Roman"/>
          <w:b w:val="0"/>
          <w:i w:val="0"/>
          <w:sz w:val="20"/>
        </w:rPr>
        <w:t>co</w:t>
      </w:r>
      <w:proofErr w:type="spellEnd"/>
      <w:r w:rsidRPr="00C93C93">
        <w:rPr>
          <w:rFonts w:ascii="Times New Roman" w:hAnsi="Times New Roman"/>
          <w:b w:val="0"/>
          <w:i w:val="0"/>
          <w:sz w:val="20"/>
        </w:rPr>
        <w:t>-construction.</w:t>
      </w:r>
    </w:p>
    <w:p w:rsidR="0035019D" w:rsidRPr="00C93C93" w:rsidRDefault="0035019D" w:rsidP="0035019D">
      <w:pPr>
        <w:pStyle w:val="Corpsdetexte"/>
        <w:rPr>
          <w:sz w:val="18"/>
        </w:rPr>
      </w:pPr>
    </w:p>
    <w:p w:rsidR="0035019D" w:rsidRPr="00C93C93" w:rsidRDefault="0035019D" w:rsidP="0035019D">
      <w:pPr>
        <w:ind w:left="-675" w:right="-300"/>
        <w:jc w:val="both"/>
        <w:rPr>
          <w:sz w:val="20"/>
        </w:rPr>
      </w:pPr>
      <w:r w:rsidRPr="00C93C93">
        <w:rPr>
          <w:sz w:val="20"/>
        </w:rPr>
        <w:t xml:space="preserve">Au cours de l’année 2016, le thème </w:t>
      </w:r>
      <w:r w:rsidRPr="00C93C93">
        <w:rPr>
          <w:b/>
          <w:sz w:val="20"/>
        </w:rPr>
        <w:t>« A Caen, qu’est-ce qui fait patrimoine ? »</w:t>
      </w:r>
      <w:r w:rsidRPr="00C93C93">
        <w:rPr>
          <w:sz w:val="20"/>
        </w:rPr>
        <w:t xml:space="preserve"> s’est déroulé en 7 séances successives :</w:t>
      </w:r>
    </w:p>
    <w:p w:rsidR="0035019D" w:rsidRPr="00C93C93" w:rsidRDefault="0035019D" w:rsidP="0035019D">
      <w:pPr>
        <w:numPr>
          <w:ilvl w:val="0"/>
          <w:numId w:val="7"/>
        </w:numPr>
        <w:tabs>
          <w:tab w:val="left" w:pos="0"/>
        </w:tabs>
        <w:ind w:left="-675" w:right="-300"/>
        <w:jc w:val="both"/>
        <w:rPr>
          <w:sz w:val="20"/>
        </w:rPr>
      </w:pPr>
      <w:r w:rsidRPr="00C93C93">
        <w:rPr>
          <w:sz w:val="20"/>
        </w:rPr>
        <w:t xml:space="preserve"> 1ère séance : le 16 janvier 2016 avec Dominique </w:t>
      </w:r>
      <w:proofErr w:type="spellStart"/>
      <w:r w:rsidRPr="00C93C93">
        <w:rPr>
          <w:sz w:val="20"/>
        </w:rPr>
        <w:t>Laprie</w:t>
      </w:r>
      <w:proofErr w:type="spellEnd"/>
      <w:r w:rsidRPr="00C93C93">
        <w:rPr>
          <w:sz w:val="20"/>
        </w:rPr>
        <w:t>-</w:t>
      </w:r>
      <w:proofErr w:type="spellStart"/>
      <w:r w:rsidRPr="00C93C93">
        <w:rPr>
          <w:sz w:val="20"/>
        </w:rPr>
        <w:t>Sentenac</w:t>
      </w:r>
      <w:proofErr w:type="spellEnd"/>
      <w:r w:rsidRPr="00C93C93">
        <w:rPr>
          <w:sz w:val="20"/>
        </w:rPr>
        <w:t xml:space="preserve"> (architecte des bâtiments de France- DRAC Normandie) nous a présenté </w:t>
      </w:r>
      <w:r w:rsidRPr="00C93C93">
        <w:rPr>
          <w:b/>
          <w:sz w:val="20"/>
        </w:rPr>
        <w:t>« Le patrimoine urbain : la rue, le bâtiment, le site »</w:t>
      </w:r>
      <w:r w:rsidRPr="00C93C93">
        <w:rPr>
          <w:sz w:val="20"/>
        </w:rPr>
        <w:t xml:space="preserve"> en présence de Catherine </w:t>
      </w:r>
      <w:proofErr w:type="spellStart"/>
      <w:r w:rsidRPr="00C93C93">
        <w:rPr>
          <w:sz w:val="20"/>
        </w:rPr>
        <w:t>Pollin</w:t>
      </w:r>
      <w:proofErr w:type="spellEnd"/>
      <w:r w:rsidRPr="00C93C93">
        <w:rPr>
          <w:sz w:val="20"/>
        </w:rPr>
        <w:t xml:space="preserve"> (guide conférencière).</w:t>
      </w:r>
    </w:p>
    <w:p w:rsidR="0035019D" w:rsidRPr="00C93C93" w:rsidRDefault="0035019D" w:rsidP="0035019D">
      <w:pPr>
        <w:numPr>
          <w:ilvl w:val="0"/>
          <w:numId w:val="8"/>
        </w:numPr>
        <w:tabs>
          <w:tab w:val="left" w:pos="0"/>
        </w:tabs>
        <w:ind w:left="-675" w:right="-300"/>
        <w:jc w:val="both"/>
        <w:rPr>
          <w:sz w:val="20"/>
        </w:rPr>
      </w:pPr>
      <w:r w:rsidRPr="00C93C93">
        <w:rPr>
          <w:sz w:val="20"/>
        </w:rPr>
        <w:t xml:space="preserve"> 2° séance : le 27 février 2016, à partir de son expérience personnelle, Xavier Le </w:t>
      </w:r>
      <w:proofErr w:type="spellStart"/>
      <w:r w:rsidRPr="00C93C93">
        <w:rPr>
          <w:sz w:val="20"/>
        </w:rPr>
        <w:t>Coutour</w:t>
      </w:r>
      <w:proofErr w:type="spellEnd"/>
      <w:r w:rsidRPr="00C93C93">
        <w:rPr>
          <w:sz w:val="20"/>
        </w:rPr>
        <w:t xml:space="preserve"> (maire adjoint chargé de l’urbanisme à la Ville de Caen de 2008 à 2014), s’est interrogé sur </w:t>
      </w:r>
      <w:r w:rsidRPr="00C93C93">
        <w:rPr>
          <w:b/>
          <w:sz w:val="20"/>
        </w:rPr>
        <w:t>« Le patrimoine est-il immuable ? »</w:t>
      </w:r>
      <w:r w:rsidRPr="00C93C93">
        <w:rPr>
          <w:sz w:val="20"/>
        </w:rPr>
        <w:t xml:space="preserve"> en compagnie de D. </w:t>
      </w:r>
      <w:proofErr w:type="spellStart"/>
      <w:r w:rsidRPr="00C93C93">
        <w:rPr>
          <w:sz w:val="20"/>
        </w:rPr>
        <w:t>Laprie</w:t>
      </w:r>
      <w:proofErr w:type="spellEnd"/>
      <w:r w:rsidRPr="00C93C93">
        <w:rPr>
          <w:sz w:val="20"/>
        </w:rPr>
        <w:t>-</w:t>
      </w:r>
      <w:proofErr w:type="spellStart"/>
      <w:r w:rsidRPr="00C93C93">
        <w:rPr>
          <w:sz w:val="20"/>
        </w:rPr>
        <w:t>Sentenac</w:t>
      </w:r>
      <w:proofErr w:type="spellEnd"/>
      <w:r w:rsidRPr="00C93C93">
        <w:rPr>
          <w:sz w:val="20"/>
        </w:rPr>
        <w:t>.</w:t>
      </w:r>
    </w:p>
    <w:p w:rsidR="0035019D" w:rsidRPr="00C93C93" w:rsidRDefault="0035019D" w:rsidP="0035019D">
      <w:pPr>
        <w:numPr>
          <w:ilvl w:val="0"/>
          <w:numId w:val="9"/>
        </w:numPr>
        <w:tabs>
          <w:tab w:val="left" w:pos="0"/>
        </w:tabs>
        <w:ind w:left="-675" w:right="-300"/>
        <w:jc w:val="both"/>
        <w:rPr>
          <w:sz w:val="20"/>
        </w:rPr>
      </w:pPr>
      <w:r w:rsidRPr="00C93C93">
        <w:rPr>
          <w:sz w:val="20"/>
        </w:rPr>
        <w:t xml:space="preserve"> 3</w:t>
      </w:r>
      <w:r w:rsidRPr="00C93C93">
        <w:rPr>
          <w:sz w:val="20"/>
          <w:vertAlign w:val="superscript"/>
        </w:rPr>
        <w:t>e</w:t>
      </w:r>
      <w:r w:rsidRPr="00C93C93">
        <w:rPr>
          <w:sz w:val="20"/>
        </w:rPr>
        <w:t xml:space="preserve"> séance : consacrée à </w:t>
      </w:r>
      <w:r w:rsidRPr="00C93C93">
        <w:rPr>
          <w:b/>
          <w:sz w:val="20"/>
        </w:rPr>
        <w:t>« La Reconstruction, un patrimoine vivant »</w:t>
      </w:r>
      <w:r w:rsidRPr="00C93C93">
        <w:rPr>
          <w:sz w:val="20"/>
        </w:rPr>
        <w:t xml:space="preserve"> le 19 mars 2016, elle a réuni Patrice </w:t>
      </w:r>
      <w:proofErr w:type="spellStart"/>
      <w:r w:rsidRPr="00C93C93">
        <w:rPr>
          <w:sz w:val="20"/>
        </w:rPr>
        <w:t>Gourbin</w:t>
      </w:r>
      <w:proofErr w:type="spellEnd"/>
      <w:r w:rsidRPr="00C93C93">
        <w:rPr>
          <w:sz w:val="20"/>
        </w:rPr>
        <w:t xml:space="preserve"> (Historien) qui a présenté « L’invention d’un patrimoine, exemple de Caen » et Hervé </w:t>
      </w:r>
      <w:proofErr w:type="spellStart"/>
      <w:r w:rsidRPr="00C93C93">
        <w:rPr>
          <w:sz w:val="20"/>
        </w:rPr>
        <w:t>Rattez</w:t>
      </w:r>
      <w:proofErr w:type="spellEnd"/>
      <w:r w:rsidRPr="00C93C93">
        <w:rPr>
          <w:sz w:val="20"/>
        </w:rPr>
        <w:t xml:space="preserve"> (architecte) qui s’est intéressé au rapport </w:t>
      </w:r>
      <w:r w:rsidRPr="00C93C93">
        <w:rPr>
          <w:b/>
          <w:sz w:val="20"/>
        </w:rPr>
        <w:t>« Connaissance et action »</w:t>
      </w:r>
      <w:r w:rsidRPr="00C93C93">
        <w:rPr>
          <w:sz w:val="20"/>
        </w:rPr>
        <w:t xml:space="preserve"> à partir d’exemples de villes reconstruites en Normandie. </w:t>
      </w:r>
    </w:p>
    <w:p w:rsidR="0035019D" w:rsidRPr="00C93C93" w:rsidRDefault="0035019D" w:rsidP="0035019D">
      <w:pPr>
        <w:numPr>
          <w:ilvl w:val="0"/>
          <w:numId w:val="10"/>
        </w:numPr>
        <w:tabs>
          <w:tab w:val="left" w:pos="0"/>
        </w:tabs>
        <w:ind w:left="-675" w:right="-300"/>
        <w:jc w:val="both"/>
        <w:rPr>
          <w:b/>
          <w:sz w:val="20"/>
        </w:rPr>
      </w:pPr>
      <w:r w:rsidRPr="00C93C93">
        <w:rPr>
          <w:sz w:val="20"/>
        </w:rPr>
        <w:t xml:space="preserve"> 4</w:t>
      </w:r>
      <w:r w:rsidRPr="00C93C93">
        <w:rPr>
          <w:sz w:val="20"/>
          <w:vertAlign w:val="superscript"/>
        </w:rPr>
        <w:t>e</w:t>
      </w:r>
      <w:r w:rsidRPr="00C93C93">
        <w:rPr>
          <w:sz w:val="20"/>
        </w:rPr>
        <w:t xml:space="preserve"> séance : le 21 mai 2016, Sonia de la </w:t>
      </w:r>
      <w:proofErr w:type="spellStart"/>
      <w:r w:rsidRPr="00C93C93">
        <w:rPr>
          <w:sz w:val="20"/>
        </w:rPr>
        <w:t>Provôté</w:t>
      </w:r>
      <w:proofErr w:type="spellEnd"/>
      <w:r w:rsidRPr="00C93C93">
        <w:rPr>
          <w:sz w:val="20"/>
        </w:rPr>
        <w:t xml:space="preserve"> (maire adjoint chargée de l’urbanisme, de l’habitat et du renouvellement urbain à la Ville de Caen depuis 2014) et Patrice </w:t>
      </w:r>
      <w:proofErr w:type="spellStart"/>
      <w:r w:rsidRPr="00C93C93">
        <w:rPr>
          <w:sz w:val="20"/>
        </w:rPr>
        <w:t>Duny</w:t>
      </w:r>
      <w:proofErr w:type="spellEnd"/>
      <w:r w:rsidRPr="00C93C93">
        <w:rPr>
          <w:sz w:val="20"/>
        </w:rPr>
        <w:t xml:space="preserve"> (directeur de l'AUCAME et urbaniste) nous ont présenté </w:t>
      </w:r>
      <w:r w:rsidRPr="00C93C93">
        <w:rPr>
          <w:b/>
          <w:sz w:val="20"/>
        </w:rPr>
        <w:t>« Le parc de la Reconstruction à Caen aujourd’hui et demain… ».</w:t>
      </w:r>
    </w:p>
    <w:p w:rsidR="0035019D" w:rsidRPr="00C93C93" w:rsidRDefault="0035019D" w:rsidP="0035019D">
      <w:pPr>
        <w:numPr>
          <w:ilvl w:val="0"/>
          <w:numId w:val="11"/>
        </w:numPr>
        <w:tabs>
          <w:tab w:val="left" w:pos="0"/>
        </w:tabs>
        <w:ind w:left="-675" w:right="-300"/>
        <w:jc w:val="both"/>
        <w:rPr>
          <w:sz w:val="20"/>
        </w:rPr>
      </w:pPr>
      <w:r w:rsidRPr="00C93C93">
        <w:rPr>
          <w:sz w:val="20"/>
        </w:rPr>
        <w:t xml:space="preserve"> 5</w:t>
      </w:r>
      <w:r w:rsidRPr="00C93C93">
        <w:rPr>
          <w:sz w:val="20"/>
          <w:vertAlign w:val="superscript"/>
        </w:rPr>
        <w:t>e</w:t>
      </w:r>
      <w:r w:rsidRPr="00C93C93">
        <w:rPr>
          <w:sz w:val="20"/>
        </w:rPr>
        <w:t xml:space="preserve"> séance : le 4 juin 2016, Stéphanie Dupont et Emmanuelle Réal (attachées de conservation à l’inventaire général du patrimoine culturel à la région Normandie) sont intervenues à propos du </w:t>
      </w:r>
      <w:r w:rsidRPr="00C93C93">
        <w:rPr>
          <w:b/>
          <w:sz w:val="20"/>
        </w:rPr>
        <w:t xml:space="preserve">« Patrimoine industriel et de sa reconversion » </w:t>
      </w:r>
      <w:r w:rsidRPr="00C93C93">
        <w:rPr>
          <w:sz w:val="20"/>
        </w:rPr>
        <w:t>à partir d’exemples normands et notamment celui situé sur la Presqu’île de Caen.</w:t>
      </w:r>
    </w:p>
    <w:p w:rsidR="0035019D" w:rsidRPr="00C93C93" w:rsidRDefault="0035019D" w:rsidP="0035019D">
      <w:pPr>
        <w:numPr>
          <w:ilvl w:val="0"/>
          <w:numId w:val="12"/>
        </w:numPr>
        <w:tabs>
          <w:tab w:val="left" w:pos="0"/>
        </w:tabs>
        <w:ind w:left="-675" w:right="-300"/>
        <w:jc w:val="both"/>
        <w:rPr>
          <w:b/>
          <w:sz w:val="20"/>
        </w:rPr>
      </w:pPr>
      <w:r w:rsidRPr="00C93C93">
        <w:rPr>
          <w:sz w:val="20"/>
        </w:rPr>
        <w:t xml:space="preserve"> 6</w:t>
      </w:r>
      <w:r w:rsidRPr="00C93C93">
        <w:rPr>
          <w:sz w:val="20"/>
          <w:vertAlign w:val="superscript"/>
        </w:rPr>
        <w:t>e</w:t>
      </w:r>
      <w:r w:rsidRPr="00C93C93">
        <w:rPr>
          <w:sz w:val="20"/>
        </w:rPr>
        <w:t xml:space="preserve"> séance : Le 15 octobre 2016, Christophe Marchais (directeur de l’Office du Tourisme de Caen) et Yves </w:t>
      </w:r>
      <w:proofErr w:type="spellStart"/>
      <w:r w:rsidRPr="00C93C93">
        <w:rPr>
          <w:sz w:val="20"/>
        </w:rPr>
        <w:t>Lescroart</w:t>
      </w:r>
      <w:proofErr w:type="spellEnd"/>
      <w:r w:rsidRPr="00C93C93">
        <w:rPr>
          <w:sz w:val="20"/>
        </w:rPr>
        <w:t xml:space="preserve"> (ancien conservateur des Monuments historiques à Caen puis à Rouen) sont intervenus sur la question </w:t>
      </w:r>
      <w:r w:rsidRPr="00C93C93">
        <w:rPr>
          <w:b/>
          <w:sz w:val="20"/>
        </w:rPr>
        <w:t>« Le patrimoine caennais, un héritage en partage ? ».</w:t>
      </w:r>
    </w:p>
    <w:p w:rsidR="0035019D" w:rsidRPr="00C93C93" w:rsidRDefault="0035019D" w:rsidP="0035019D">
      <w:pPr>
        <w:tabs>
          <w:tab w:val="left" w:pos="0"/>
        </w:tabs>
        <w:ind w:left="-675" w:right="-300"/>
        <w:jc w:val="both"/>
        <w:rPr>
          <w:b/>
          <w:sz w:val="20"/>
        </w:rPr>
      </w:pPr>
    </w:p>
    <w:p w:rsidR="0035019D" w:rsidRPr="00C93C93" w:rsidRDefault="0035019D" w:rsidP="0035019D">
      <w:pPr>
        <w:ind w:left="-675" w:right="-300"/>
        <w:jc w:val="both"/>
        <w:rPr>
          <w:b/>
          <w:sz w:val="20"/>
        </w:rPr>
      </w:pPr>
      <w:r w:rsidRPr="00C93C93">
        <w:rPr>
          <w:sz w:val="20"/>
        </w:rPr>
        <w:t xml:space="preserve">Enfin, c’est Danièle </w:t>
      </w:r>
      <w:proofErr w:type="spellStart"/>
      <w:r w:rsidRPr="00C93C93">
        <w:rPr>
          <w:sz w:val="20"/>
        </w:rPr>
        <w:t>Voldman</w:t>
      </w:r>
      <w:proofErr w:type="spellEnd"/>
      <w:r w:rsidRPr="00C93C93">
        <w:rPr>
          <w:sz w:val="20"/>
        </w:rPr>
        <w:t xml:space="preserve"> (directrice de recherche au CNRS) qui a assuré la dernière intervention de l’année le 19 novembre 2016 consacrée au sujet </w:t>
      </w:r>
      <w:r w:rsidRPr="00C93C93">
        <w:rPr>
          <w:b/>
          <w:sz w:val="20"/>
        </w:rPr>
        <w:t>« Propriétaires et locataires depuis 1945, une entente impossible dans l’aménagement des villes ? ».</w:t>
      </w:r>
    </w:p>
    <w:p w:rsidR="0035019D" w:rsidRPr="00C93C93" w:rsidRDefault="0035019D" w:rsidP="0035019D">
      <w:pPr>
        <w:pStyle w:val="Paragraphedeliste1"/>
        <w:tabs>
          <w:tab w:val="left" w:pos="0"/>
        </w:tabs>
        <w:ind w:left="-675" w:right="-300"/>
        <w:jc w:val="both"/>
        <w:rPr>
          <w:sz w:val="20"/>
        </w:rPr>
      </w:pPr>
    </w:p>
    <w:p w:rsidR="0035019D" w:rsidRPr="00C93C93" w:rsidRDefault="0035019D" w:rsidP="0035019D">
      <w:pPr>
        <w:pStyle w:val="Paragraphedeliste1"/>
        <w:tabs>
          <w:tab w:val="left" w:pos="0"/>
        </w:tabs>
        <w:ind w:left="-675" w:right="-300"/>
        <w:jc w:val="both"/>
        <w:rPr>
          <w:b/>
          <w:sz w:val="20"/>
        </w:rPr>
      </w:pPr>
      <w:r w:rsidRPr="00C93C93">
        <w:rPr>
          <w:b/>
          <w:sz w:val="20"/>
        </w:rPr>
        <w:t>B - L’atelier « prison »  de Démosthène</w:t>
      </w:r>
    </w:p>
    <w:p w:rsidR="0035019D" w:rsidRPr="00C93C93" w:rsidRDefault="0035019D" w:rsidP="0035019D">
      <w:pPr>
        <w:pStyle w:val="Paragraphedeliste1"/>
        <w:tabs>
          <w:tab w:val="left" w:pos="0"/>
        </w:tabs>
        <w:ind w:left="-675" w:right="-300"/>
        <w:jc w:val="both"/>
        <w:rPr>
          <w:b/>
          <w:sz w:val="20"/>
        </w:rPr>
      </w:pPr>
    </w:p>
    <w:p w:rsidR="0035019D" w:rsidRPr="00C93C93" w:rsidRDefault="0035019D" w:rsidP="0035019D">
      <w:pPr>
        <w:ind w:left="-675" w:right="-300"/>
        <w:jc w:val="both"/>
        <w:rPr>
          <w:sz w:val="20"/>
        </w:rPr>
      </w:pPr>
      <w:r w:rsidRPr="00C93C93">
        <w:rPr>
          <w:sz w:val="20"/>
        </w:rPr>
        <w:t xml:space="preserve">Cet atelier a centré sa réflexion et son action sur la question de la réinsertion post carcérale des personnes détenues. </w:t>
      </w:r>
    </w:p>
    <w:p w:rsidR="0035019D" w:rsidRPr="00C93C93" w:rsidRDefault="0035019D" w:rsidP="0035019D">
      <w:pPr>
        <w:ind w:left="-675" w:right="-300"/>
        <w:jc w:val="both"/>
        <w:rPr>
          <w:sz w:val="20"/>
        </w:rPr>
      </w:pPr>
      <w:r w:rsidRPr="00C93C93">
        <w:rPr>
          <w:sz w:val="20"/>
        </w:rPr>
        <w:t>En 2016, son activité a porté sur deux réalisations principales :</w:t>
      </w:r>
    </w:p>
    <w:p w:rsidR="0035019D" w:rsidRPr="00C93C93" w:rsidRDefault="0035019D" w:rsidP="0035019D">
      <w:pPr>
        <w:ind w:left="-675" w:right="-300"/>
        <w:jc w:val="both"/>
        <w:rPr>
          <w:sz w:val="20"/>
        </w:rPr>
      </w:pPr>
    </w:p>
    <w:p w:rsidR="0035019D" w:rsidRPr="00C93C93" w:rsidRDefault="0035019D" w:rsidP="0035019D">
      <w:pPr>
        <w:numPr>
          <w:ilvl w:val="0"/>
          <w:numId w:val="13"/>
        </w:numPr>
        <w:tabs>
          <w:tab w:val="left" w:pos="0"/>
        </w:tabs>
        <w:ind w:left="-675" w:right="-300"/>
        <w:jc w:val="both"/>
        <w:rPr>
          <w:sz w:val="20"/>
        </w:rPr>
      </w:pPr>
      <w:r w:rsidRPr="00C93C93">
        <w:rPr>
          <w:sz w:val="20"/>
        </w:rPr>
        <w:t xml:space="preserve"> d’une part, </w:t>
      </w:r>
      <w:r w:rsidRPr="00C93C93">
        <w:rPr>
          <w:b/>
          <w:sz w:val="20"/>
        </w:rPr>
        <w:t>les trois conférences-débats du séminaire « La prison, une question citoyenne »</w:t>
      </w:r>
      <w:r w:rsidRPr="00C93C93">
        <w:rPr>
          <w:sz w:val="20"/>
        </w:rPr>
        <w:t>, (</w:t>
      </w:r>
      <w:proofErr w:type="spellStart"/>
      <w:r w:rsidRPr="00C93C93">
        <w:rPr>
          <w:sz w:val="20"/>
        </w:rPr>
        <w:t>cf</w:t>
      </w:r>
      <w:proofErr w:type="spellEnd"/>
      <w:r w:rsidRPr="00C93C93">
        <w:rPr>
          <w:sz w:val="20"/>
        </w:rPr>
        <w:t xml:space="preserve"> supra : conférences-débats) ;</w:t>
      </w:r>
    </w:p>
    <w:p w:rsidR="0035019D" w:rsidRPr="00C93C93" w:rsidRDefault="0035019D" w:rsidP="0035019D">
      <w:pPr>
        <w:tabs>
          <w:tab w:val="left" w:pos="0"/>
        </w:tabs>
        <w:ind w:left="-675" w:right="-300"/>
        <w:jc w:val="both"/>
        <w:rPr>
          <w:sz w:val="20"/>
        </w:rPr>
      </w:pPr>
    </w:p>
    <w:p w:rsidR="0035019D" w:rsidRPr="00C93C93" w:rsidRDefault="0035019D" w:rsidP="0035019D">
      <w:pPr>
        <w:numPr>
          <w:ilvl w:val="0"/>
          <w:numId w:val="14"/>
        </w:numPr>
        <w:tabs>
          <w:tab w:val="left" w:pos="0"/>
        </w:tabs>
        <w:ind w:left="-675" w:right="-300"/>
        <w:jc w:val="both"/>
        <w:rPr>
          <w:sz w:val="20"/>
        </w:rPr>
      </w:pPr>
      <w:r w:rsidRPr="00C93C93">
        <w:rPr>
          <w:sz w:val="20"/>
        </w:rPr>
        <w:t xml:space="preserve"> d’autre part</w:t>
      </w:r>
      <w:r w:rsidRPr="00C93C93">
        <w:rPr>
          <w:b/>
          <w:sz w:val="20"/>
        </w:rPr>
        <w:t>,  l’écriture et la publication du libre blanc « Parce qu’ils sortiront un jour… L’insertion postpénale des personnes détenues- Un défi citoyen»</w:t>
      </w:r>
      <w:r w:rsidRPr="00C93C93">
        <w:rPr>
          <w:sz w:val="20"/>
        </w:rPr>
        <w:t xml:space="preserve">. Il a été édité à l’ARTEC, imprimerie associative située en détention et dont l’objectif est la formation </w:t>
      </w:r>
      <w:proofErr w:type="spellStart"/>
      <w:r w:rsidRPr="00C93C93">
        <w:rPr>
          <w:sz w:val="20"/>
        </w:rPr>
        <w:t>diplômante</w:t>
      </w:r>
      <w:proofErr w:type="spellEnd"/>
      <w:r w:rsidRPr="00C93C93">
        <w:rPr>
          <w:sz w:val="20"/>
        </w:rPr>
        <w:t xml:space="preserve"> des opérateurs (</w:t>
      </w:r>
      <w:proofErr w:type="spellStart"/>
      <w:r w:rsidRPr="00C93C93">
        <w:rPr>
          <w:sz w:val="20"/>
        </w:rPr>
        <w:t>cf</w:t>
      </w:r>
      <w:proofErr w:type="spellEnd"/>
      <w:r w:rsidRPr="00C93C93">
        <w:rPr>
          <w:sz w:val="20"/>
        </w:rPr>
        <w:t xml:space="preserve"> présentation de l’exemplaire).</w:t>
      </w:r>
    </w:p>
    <w:p w:rsidR="0035019D" w:rsidRPr="00C93C93" w:rsidRDefault="0035019D" w:rsidP="0035019D">
      <w:pPr>
        <w:ind w:left="-675" w:right="-300"/>
        <w:jc w:val="both"/>
        <w:rPr>
          <w:sz w:val="20"/>
        </w:rPr>
      </w:pPr>
    </w:p>
    <w:p w:rsidR="0035019D" w:rsidRPr="00C93C93" w:rsidRDefault="0035019D" w:rsidP="0035019D">
      <w:pPr>
        <w:pStyle w:val="Paragraphedeliste1"/>
        <w:tabs>
          <w:tab w:val="left" w:pos="0"/>
        </w:tabs>
        <w:ind w:left="-675" w:right="-300"/>
        <w:jc w:val="both"/>
        <w:rPr>
          <w:sz w:val="18"/>
        </w:rPr>
      </w:pPr>
    </w:p>
    <w:p w:rsidR="0035019D" w:rsidRPr="00C93C93" w:rsidRDefault="0035019D" w:rsidP="0035019D">
      <w:pPr>
        <w:pStyle w:val="Paragraphedeliste1"/>
        <w:tabs>
          <w:tab w:val="left" w:pos="0"/>
        </w:tabs>
        <w:ind w:left="-675" w:right="-300"/>
        <w:jc w:val="both"/>
        <w:rPr>
          <w:sz w:val="18"/>
        </w:rPr>
      </w:pPr>
    </w:p>
    <w:p w:rsidR="0035019D" w:rsidRPr="00C93C93" w:rsidRDefault="0035019D" w:rsidP="0035019D">
      <w:pPr>
        <w:pStyle w:val="Paragraphedeliste1"/>
        <w:tabs>
          <w:tab w:val="left" w:pos="0"/>
        </w:tabs>
        <w:ind w:left="-675" w:right="-300"/>
        <w:jc w:val="both"/>
        <w:rPr>
          <w:b/>
          <w:sz w:val="20"/>
        </w:rPr>
      </w:pPr>
      <w:r w:rsidRPr="00C93C93">
        <w:rPr>
          <w:b/>
          <w:sz w:val="20"/>
        </w:rPr>
        <w:t>C - L’atelier « Laïcité et religions »</w:t>
      </w:r>
    </w:p>
    <w:p w:rsidR="0035019D" w:rsidRPr="00C93C93" w:rsidRDefault="0035019D" w:rsidP="0035019D">
      <w:pPr>
        <w:ind w:left="-675" w:right="-300"/>
        <w:jc w:val="both"/>
        <w:rPr>
          <w:sz w:val="20"/>
        </w:rPr>
      </w:pPr>
      <w:r w:rsidRPr="00C93C93">
        <w:rPr>
          <w:sz w:val="20"/>
        </w:rPr>
        <w:t>Cet atelier qui avait vu le jour à la rentrée 2015 à partir d’une conférence de Camille Tarot, s’est progressivement structuré au cours de l’année 2016.</w:t>
      </w:r>
    </w:p>
    <w:p w:rsidR="0035019D" w:rsidRPr="00C93C93" w:rsidRDefault="0035019D" w:rsidP="0035019D">
      <w:pPr>
        <w:ind w:left="-675" w:right="-300"/>
        <w:jc w:val="both"/>
        <w:rPr>
          <w:sz w:val="20"/>
        </w:rPr>
      </w:pPr>
      <w:r w:rsidRPr="00C93C93">
        <w:rPr>
          <w:sz w:val="20"/>
        </w:rPr>
        <w:t xml:space="preserve">Son référent, toujours actuel, est Franck </w:t>
      </w:r>
      <w:proofErr w:type="spellStart"/>
      <w:r w:rsidRPr="00C93C93">
        <w:rPr>
          <w:sz w:val="20"/>
        </w:rPr>
        <w:t>Lelièvre</w:t>
      </w:r>
      <w:proofErr w:type="spellEnd"/>
      <w:r w:rsidRPr="00C93C93">
        <w:rPr>
          <w:sz w:val="20"/>
        </w:rPr>
        <w:t xml:space="preserve"> (philosophe, inspecteur régional de l’Éducation nationale). Il a assuré la succession des séances initiées par Camille Tarot en reprenant </w:t>
      </w:r>
      <w:r w:rsidRPr="00C93C93">
        <w:rPr>
          <w:b/>
          <w:sz w:val="20"/>
        </w:rPr>
        <w:t>l’histoire de l’idée et de la notion de laïcité en France, ses fondements, la loi de 1905 et ses diverses conceptions, notamment chez les intellectuels contemporains (</w:t>
      </w:r>
      <w:proofErr w:type="spellStart"/>
      <w:r w:rsidRPr="00C93C93">
        <w:rPr>
          <w:b/>
          <w:sz w:val="20"/>
        </w:rPr>
        <w:t>Baubérot</w:t>
      </w:r>
      <w:proofErr w:type="spellEnd"/>
      <w:r w:rsidRPr="00C93C93">
        <w:rPr>
          <w:b/>
          <w:sz w:val="20"/>
        </w:rPr>
        <w:t xml:space="preserve">, </w:t>
      </w:r>
      <w:proofErr w:type="spellStart"/>
      <w:r w:rsidRPr="00C93C93">
        <w:rPr>
          <w:b/>
          <w:sz w:val="20"/>
        </w:rPr>
        <w:t>Pena</w:t>
      </w:r>
      <w:proofErr w:type="spellEnd"/>
      <w:r w:rsidRPr="00C93C93">
        <w:rPr>
          <w:b/>
          <w:sz w:val="20"/>
        </w:rPr>
        <w:t xml:space="preserve"> Ruiz…)</w:t>
      </w:r>
      <w:r w:rsidRPr="00C93C93">
        <w:rPr>
          <w:sz w:val="20"/>
        </w:rPr>
        <w:t>.</w:t>
      </w:r>
    </w:p>
    <w:p w:rsidR="0035019D" w:rsidRPr="00C93C93" w:rsidRDefault="0035019D" w:rsidP="0035019D">
      <w:pPr>
        <w:ind w:left="-675" w:right="-300"/>
        <w:jc w:val="both"/>
        <w:rPr>
          <w:sz w:val="20"/>
        </w:rPr>
      </w:pPr>
      <w:r w:rsidRPr="00C93C93">
        <w:rPr>
          <w:sz w:val="20"/>
        </w:rPr>
        <w:t>Au dernier trimestre 2016, l’atelier a organisé la venue le 8 novembre 2016 de Danielle Hervieu-Léger pour une conférence-débat à l’université (</w:t>
      </w:r>
      <w:proofErr w:type="spellStart"/>
      <w:r w:rsidRPr="00C93C93">
        <w:rPr>
          <w:sz w:val="20"/>
        </w:rPr>
        <w:t>cf</w:t>
      </w:r>
      <w:proofErr w:type="spellEnd"/>
      <w:r w:rsidRPr="00C93C93">
        <w:rPr>
          <w:sz w:val="20"/>
        </w:rPr>
        <w:t xml:space="preserve"> supra: conférences-débats) ; puis il a décidé d’inviter et de rencontrer des responsables religieux des différentes confessions dans le cadre des réunions d’atelier à partir de 2017)</w:t>
      </w:r>
    </w:p>
    <w:p w:rsidR="0035019D" w:rsidRPr="00C93C93" w:rsidRDefault="0035019D" w:rsidP="0035019D">
      <w:pPr>
        <w:ind w:left="-675" w:right="-300"/>
        <w:jc w:val="both"/>
        <w:rPr>
          <w:sz w:val="20"/>
        </w:rPr>
      </w:pPr>
    </w:p>
    <w:p w:rsidR="0035019D" w:rsidRPr="00C93C93" w:rsidRDefault="0035019D" w:rsidP="0035019D">
      <w:pPr>
        <w:ind w:left="-675" w:right="-300"/>
        <w:jc w:val="both"/>
        <w:rPr>
          <w:b/>
          <w:sz w:val="20"/>
        </w:rPr>
      </w:pPr>
      <w:r w:rsidRPr="00C93C93">
        <w:rPr>
          <w:b/>
          <w:sz w:val="20"/>
        </w:rPr>
        <w:t>D - L’atelier « Droits des migrants et des réfugiés »</w:t>
      </w:r>
      <w:r w:rsidRPr="00C93C93">
        <w:rPr>
          <w:sz w:val="20"/>
        </w:rPr>
        <w:t> </w:t>
      </w:r>
      <w:r w:rsidRPr="00C93C93">
        <w:rPr>
          <w:b/>
          <w:sz w:val="20"/>
        </w:rPr>
        <w:t> </w:t>
      </w:r>
    </w:p>
    <w:p w:rsidR="0035019D" w:rsidRPr="00C93C93" w:rsidRDefault="0035019D" w:rsidP="0035019D">
      <w:pPr>
        <w:ind w:left="-675" w:right="-300"/>
        <w:jc w:val="both"/>
        <w:rPr>
          <w:sz w:val="20"/>
        </w:rPr>
      </w:pPr>
      <w:r w:rsidRPr="00C93C93">
        <w:rPr>
          <w:sz w:val="20"/>
        </w:rPr>
        <w:lastRenderedPageBreak/>
        <w:t xml:space="preserve">En 2016, l’activité de l’atelier, avec comme référents Sylvain Pasquier et Thierry </w:t>
      </w:r>
      <w:proofErr w:type="spellStart"/>
      <w:r w:rsidRPr="00C93C93">
        <w:rPr>
          <w:sz w:val="20"/>
        </w:rPr>
        <w:t>Choubrac</w:t>
      </w:r>
      <w:proofErr w:type="spellEnd"/>
      <w:r w:rsidRPr="00C93C93">
        <w:rPr>
          <w:sz w:val="20"/>
        </w:rPr>
        <w:t xml:space="preserve">, s’est essentiellement centrée sur </w:t>
      </w:r>
      <w:r w:rsidRPr="00C93C93">
        <w:rPr>
          <w:b/>
          <w:sz w:val="20"/>
        </w:rPr>
        <w:t>la conception et la construction d’une exposition susceptible de servir de support aux différentes interventions de sensibilisation à la question des mouvements migratoires</w:t>
      </w:r>
      <w:r w:rsidRPr="00C93C93">
        <w:rPr>
          <w:sz w:val="20"/>
        </w:rPr>
        <w:t>, demandées ponctuellement à l’atelier : ainsi le 9 novembre 2016, les responsables du cinéma de Thury-Harcourt ont demandé la participation de l’atelier au débat qui a suivi la projection du film « La mécanique des flux » en présence de la réalisatrice. Cette exposition comporte une dizaine de panneaux sous le titre général « Du droit de migrer ». Elle devrait être achevée fin 2017.</w:t>
      </w:r>
    </w:p>
    <w:p w:rsidR="0035019D" w:rsidRPr="00C93C93" w:rsidRDefault="0035019D" w:rsidP="0035019D">
      <w:pPr>
        <w:ind w:left="-675" w:right="-300"/>
        <w:jc w:val="both"/>
        <w:rPr>
          <w:sz w:val="20"/>
        </w:rPr>
      </w:pPr>
      <w:r w:rsidRPr="00C93C93">
        <w:rPr>
          <w:sz w:val="20"/>
        </w:rPr>
        <w:t xml:space="preserve">Outre la mise en </w:t>
      </w:r>
      <w:proofErr w:type="spellStart"/>
      <w:r w:rsidR="00626048">
        <w:rPr>
          <w:sz w:val="20"/>
        </w:rPr>
        <w:t>oe</w:t>
      </w:r>
      <w:r w:rsidRPr="00C93C93">
        <w:rPr>
          <w:sz w:val="20"/>
        </w:rPr>
        <w:t>uvre</w:t>
      </w:r>
      <w:proofErr w:type="spellEnd"/>
      <w:r w:rsidRPr="00C93C93">
        <w:rPr>
          <w:sz w:val="20"/>
        </w:rPr>
        <w:t xml:space="preserve"> de l’exposition, l’atelier « Droits des migrants et réfugiés » a initié en juin 2016 la création </w:t>
      </w:r>
      <w:r w:rsidRPr="00C93C93">
        <w:rPr>
          <w:b/>
          <w:sz w:val="20"/>
        </w:rPr>
        <w:t>d’une plateforme citoyenne pour l’accueil des personnes migrantes et réfugiées sur l’agglomération caennaise</w:t>
      </w:r>
      <w:r w:rsidRPr="00C93C93">
        <w:rPr>
          <w:sz w:val="20"/>
        </w:rPr>
        <w:t>. Le but de cette plateforme est de réunir toutes les structures, notamment associatives, mais aussi les personnes bénévoles, les élus… qui apportent une aide ou s’intéressent à l’accueil des personnes migrantes ou réfugiées.</w:t>
      </w:r>
    </w:p>
    <w:p w:rsidR="0035019D" w:rsidRPr="00C93C93" w:rsidRDefault="0035019D" w:rsidP="0035019D">
      <w:pPr>
        <w:ind w:left="-675" w:right="-300"/>
        <w:jc w:val="both"/>
        <w:rPr>
          <w:sz w:val="20"/>
        </w:rPr>
      </w:pPr>
      <w:r w:rsidRPr="00C93C93">
        <w:rPr>
          <w:sz w:val="20"/>
        </w:rPr>
        <w:t xml:space="preserve">Trois objectifs ont été définis pour cette plateforme: </w:t>
      </w:r>
    </w:p>
    <w:p w:rsidR="0035019D" w:rsidRPr="00C93C93" w:rsidRDefault="0035019D" w:rsidP="0035019D">
      <w:pPr>
        <w:numPr>
          <w:ilvl w:val="0"/>
          <w:numId w:val="15"/>
        </w:numPr>
        <w:tabs>
          <w:tab w:val="left" w:pos="0"/>
        </w:tabs>
        <w:ind w:left="-675" w:right="-300"/>
        <w:jc w:val="both"/>
        <w:rPr>
          <w:sz w:val="20"/>
        </w:rPr>
      </w:pPr>
      <w:r w:rsidRPr="00C93C93">
        <w:rPr>
          <w:sz w:val="20"/>
        </w:rPr>
        <w:t xml:space="preserve"> l</w:t>
      </w:r>
      <w:r w:rsidRPr="00C93C93">
        <w:rPr>
          <w:b/>
          <w:sz w:val="20"/>
        </w:rPr>
        <w:t>’échange d’informations et leurs mises en commun</w:t>
      </w:r>
      <w:r w:rsidRPr="00C93C93">
        <w:rPr>
          <w:sz w:val="20"/>
        </w:rPr>
        <w:t xml:space="preserve"> dans le cadre de réunions périodiques sur la situation de l’accueil à Caen, dans la région et au delà;</w:t>
      </w:r>
    </w:p>
    <w:p w:rsidR="0035019D" w:rsidRPr="00C93C93" w:rsidRDefault="0035019D" w:rsidP="0035019D">
      <w:pPr>
        <w:numPr>
          <w:ilvl w:val="0"/>
          <w:numId w:val="16"/>
        </w:numPr>
        <w:tabs>
          <w:tab w:val="left" w:pos="0"/>
        </w:tabs>
        <w:ind w:left="-675" w:right="-300"/>
        <w:jc w:val="both"/>
        <w:rPr>
          <w:sz w:val="20"/>
        </w:rPr>
      </w:pPr>
      <w:r w:rsidRPr="00C93C93">
        <w:rPr>
          <w:b/>
          <w:sz w:val="20"/>
        </w:rPr>
        <w:t xml:space="preserve"> l’organisation de rencontres avec des personnes-ressources</w:t>
      </w:r>
      <w:r w:rsidRPr="00C93C93">
        <w:rPr>
          <w:sz w:val="20"/>
        </w:rPr>
        <w:t> ;</w:t>
      </w:r>
    </w:p>
    <w:p w:rsidR="0035019D" w:rsidRPr="00C93C93" w:rsidRDefault="0035019D" w:rsidP="0035019D">
      <w:pPr>
        <w:numPr>
          <w:ilvl w:val="0"/>
          <w:numId w:val="17"/>
        </w:numPr>
        <w:tabs>
          <w:tab w:val="left" w:pos="0"/>
        </w:tabs>
        <w:ind w:left="-675" w:right="-300"/>
        <w:jc w:val="both"/>
        <w:rPr>
          <w:sz w:val="20"/>
        </w:rPr>
      </w:pPr>
      <w:r w:rsidRPr="00C93C93">
        <w:rPr>
          <w:sz w:val="20"/>
        </w:rPr>
        <w:t xml:space="preserve"> la création d’un sous-groupe qui a décidé de réfléchir à </w:t>
      </w:r>
      <w:r w:rsidRPr="00C93C93">
        <w:rPr>
          <w:b/>
          <w:sz w:val="20"/>
        </w:rPr>
        <w:t>la mise en place à long terme d’une politique publique adaptée aux besoins des populations visant la mise à disposition d’habitats pérennes pour des personnes en transit</w:t>
      </w:r>
      <w:r w:rsidRPr="00C93C93">
        <w:rPr>
          <w:sz w:val="20"/>
        </w:rPr>
        <w:t xml:space="preserve"> afin de mettre progressivement un terme aux insuffisances et carences des dispositifs d’urgence.</w:t>
      </w:r>
    </w:p>
    <w:p w:rsidR="0035019D" w:rsidRPr="00C93C93" w:rsidRDefault="0035019D" w:rsidP="0035019D">
      <w:pPr>
        <w:ind w:left="-675" w:right="-300"/>
        <w:jc w:val="both"/>
        <w:rPr>
          <w:sz w:val="20"/>
        </w:rPr>
      </w:pPr>
      <w:r w:rsidRPr="00C93C93">
        <w:rPr>
          <w:sz w:val="20"/>
        </w:rPr>
        <w:t>Au 4</w:t>
      </w:r>
      <w:r w:rsidRPr="00C93C93">
        <w:rPr>
          <w:sz w:val="20"/>
          <w:vertAlign w:val="superscript"/>
        </w:rPr>
        <w:t>e</w:t>
      </w:r>
      <w:r w:rsidRPr="00C93C93">
        <w:rPr>
          <w:sz w:val="20"/>
        </w:rPr>
        <w:t xml:space="preserve"> trimestre 2016, plusieurs débats-rencontres mobilisant les membres de cette plateforme ont eu lieu au Café des Images à la suite de la projection de films documentaires réalisés par SOS Méditerranée et l’</w:t>
      </w:r>
      <w:proofErr w:type="spellStart"/>
      <w:r w:rsidRPr="00C93C93">
        <w:rPr>
          <w:sz w:val="20"/>
        </w:rPr>
        <w:t>Aquarius</w:t>
      </w:r>
      <w:proofErr w:type="spellEnd"/>
      <w:r w:rsidRPr="00C93C93">
        <w:rPr>
          <w:sz w:val="20"/>
        </w:rPr>
        <w:t xml:space="preserve"> ainsi que de celle du film </w:t>
      </w:r>
      <w:proofErr w:type="spellStart"/>
      <w:r w:rsidRPr="00C93C93">
        <w:rPr>
          <w:sz w:val="20"/>
        </w:rPr>
        <w:t>Fuocoamare</w:t>
      </w:r>
      <w:proofErr w:type="spellEnd"/>
      <w:r w:rsidRPr="00C93C93">
        <w:rPr>
          <w:sz w:val="20"/>
        </w:rPr>
        <w:t xml:space="preserve"> qui a donné lieu aussi à une rencontre-débats avec son réalisateur.</w:t>
      </w:r>
    </w:p>
    <w:p w:rsidR="0035019D" w:rsidRPr="00C93C93" w:rsidRDefault="0035019D" w:rsidP="0035019D">
      <w:pPr>
        <w:ind w:left="-675" w:right="-300"/>
        <w:jc w:val="both"/>
        <w:rPr>
          <w:sz w:val="18"/>
        </w:rPr>
      </w:pPr>
    </w:p>
    <w:p w:rsidR="0035019D" w:rsidRPr="00C93C93" w:rsidRDefault="0035019D" w:rsidP="0035019D">
      <w:pPr>
        <w:ind w:left="-675" w:right="-300"/>
        <w:jc w:val="both"/>
        <w:rPr>
          <w:sz w:val="18"/>
        </w:rPr>
      </w:pPr>
    </w:p>
    <w:p w:rsidR="0035019D" w:rsidRPr="00C93C93" w:rsidRDefault="0035019D" w:rsidP="0035019D">
      <w:pPr>
        <w:ind w:left="-675" w:right="-300"/>
        <w:jc w:val="both"/>
        <w:rPr>
          <w:b/>
          <w:sz w:val="20"/>
        </w:rPr>
      </w:pPr>
      <w:r w:rsidRPr="00C93C93">
        <w:rPr>
          <w:b/>
          <w:sz w:val="20"/>
        </w:rPr>
        <w:t>3 -</w:t>
      </w:r>
      <w:r w:rsidRPr="00C93C93">
        <w:rPr>
          <w:sz w:val="20"/>
        </w:rPr>
        <w:t xml:space="preserve"> </w:t>
      </w:r>
      <w:r w:rsidRPr="00C93C93">
        <w:rPr>
          <w:b/>
          <w:sz w:val="20"/>
        </w:rPr>
        <w:t>Les participations de Démosthène à la vie inter-associative</w:t>
      </w:r>
    </w:p>
    <w:p w:rsidR="0035019D" w:rsidRPr="00C93C93" w:rsidRDefault="0035019D" w:rsidP="0035019D">
      <w:pPr>
        <w:ind w:left="-675" w:right="-300"/>
        <w:jc w:val="both"/>
        <w:rPr>
          <w:sz w:val="18"/>
        </w:rPr>
      </w:pPr>
    </w:p>
    <w:p w:rsidR="0035019D" w:rsidRPr="00C93C93" w:rsidRDefault="0035019D" w:rsidP="0035019D">
      <w:pPr>
        <w:ind w:left="-675" w:right="-300"/>
        <w:jc w:val="both"/>
        <w:rPr>
          <w:sz w:val="20"/>
        </w:rPr>
      </w:pPr>
      <w:r w:rsidRPr="00C93C93">
        <w:rPr>
          <w:sz w:val="20"/>
        </w:rPr>
        <w:t>Cette participation a pris principalement deux formes dans la poursuite des engagements pris par Démosthène en 2015 et poursuivis en 2016</w:t>
      </w:r>
      <w:proofErr w:type="gramStart"/>
      <w:r w:rsidRPr="00C93C93">
        <w:rPr>
          <w:sz w:val="20"/>
        </w:rPr>
        <w:t>..</w:t>
      </w:r>
      <w:proofErr w:type="gramEnd"/>
    </w:p>
    <w:p w:rsidR="0035019D" w:rsidRPr="00C93C93" w:rsidRDefault="0035019D" w:rsidP="0035019D">
      <w:pPr>
        <w:ind w:left="-675" w:right="-300"/>
        <w:jc w:val="both"/>
        <w:rPr>
          <w:sz w:val="20"/>
        </w:rPr>
      </w:pPr>
      <w:r w:rsidRPr="00C93C93">
        <w:rPr>
          <w:sz w:val="20"/>
        </w:rPr>
        <w:t>On peut mentionner :</w:t>
      </w:r>
    </w:p>
    <w:p w:rsidR="0035019D" w:rsidRPr="00C93C93" w:rsidRDefault="0035019D" w:rsidP="0035019D">
      <w:pPr>
        <w:ind w:left="-675" w:right="-300"/>
        <w:jc w:val="both"/>
        <w:rPr>
          <w:sz w:val="20"/>
        </w:rPr>
      </w:pPr>
      <w:r w:rsidRPr="00C93C93">
        <w:rPr>
          <w:sz w:val="20"/>
        </w:rPr>
        <w:tab/>
      </w:r>
    </w:p>
    <w:p w:rsidR="0035019D" w:rsidRPr="00C93C93" w:rsidRDefault="0035019D" w:rsidP="0035019D">
      <w:pPr>
        <w:pStyle w:val="Paragraphedeliste1"/>
        <w:numPr>
          <w:ilvl w:val="0"/>
          <w:numId w:val="2"/>
        </w:numPr>
        <w:tabs>
          <w:tab w:val="left" w:pos="0"/>
        </w:tabs>
        <w:ind w:left="-675" w:right="-300"/>
        <w:jc w:val="both"/>
        <w:rPr>
          <w:b/>
          <w:sz w:val="20"/>
        </w:rPr>
      </w:pPr>
      <w:r w:rsidRPr="00C93C93">
        <w:rPr>
          <w:b/>
          <w:sz w:val="20"/>
        </w:rPr>
        <w:t xml:space="preserve"> Des participations à des collectifs associatifs</w:t>
      </w:r>
    </w:p>
    <w:p w:rsidR="0035019D" w:rsidRPr="00C93C93" w:rsidRDefault="0035019D" w:rsidP="0035019D">
      <w:pPr>
        <w:pStyle w:val="Paragraphedeliste1"/>
        <w:tabs>
          <w:tab w:val="left" w:pos="0"/>
        </w:tabs>
        <w:ind w:left="-675" w:right="-300"/>
        <w:jc w:val="both"/>
        <w:rPr>
          <w:sz w:val="18"/>
        </w:rPr>
      </w:pPr>
    </w:p>
    <w:p w:rsidR="0035019D" w:rsidRPr="00C93C93" w:rsidRDefault="0035019D" w:rsidP="0035019D">
      <w:pPr>
        <w:pStyle w:val="Paragraphedeliste1"/>
        <w:tabs>
          <w:tab w:val="left" w:pos="0"/>
        </w:tabs>
        <w:ind w:left="0" w:right="-300"/>
        <w:jc w:val="both"/>
        <w:rPr>
          <w:sz w:val="20"/>
        </w:rPr>
      </w:pPr>
      <w:r w:rsidRPr="00C93C93">
        <w:rPr>
          <w:sz w:val="20"/>
        </w:rPr>
        <w:t xml:space="preserve">- Démosthène fait partie des associations membres du </w:t>
      </w:r>
      <w:r w:rsidRPr="00C93C93">
        <w:rPr>
          <w:b/>
          <w:sz w:val="20"/>
        </w:rPr>
        <w:t>bureau du Conseil de la Vie Associative (CVA) de la Ville de Caen</w:t>
      </w:r>
      <w:r w:rsidRPr="00C93C93">
        <w:rPr>
          <w:sz w:val="20"/>
        </w:rPr>
        <w:t xml:space="preserve"> (bureau réunissant 20 associations). A ce titre, nous avons participé à l’élaboration du questionnaire envoyé à toutes les associations de la Ville de Caen, première pour constituer un observatoire de la vie associative.</w:t>
      </w:r>
    </w:p>
    <w:p w:rsidR="0035019D" w:rsidRPr="00C93C93" w:rsidRDefault="0035019D" w:rsidP="0035019D">
      <w:pPr>
        <w:pStyle w:val="Paragraphedeliste1"/>
        <w:tabs>
          <w:tab w:val="left" w:pos="0"/>
        </w:tabs>
        <w:ind w:left="-675" w:right="-300"/>
        <w:jc w:val="both"/>
        <w:rPr>
          <w:sz w:val="18"/>
        </w:rPr>
      </w:pPr>
    </w:p>
    <w:p w:rsidR="0035019D" w:rsidRPr="00C93C93" w:rsidRDefault="0035019D" w:rsidP="0035019D">
      <w:pPr>
        <w:pStyle w:val="Paragraphedeliste1"/>
        <w:numPr>
          <w:ilvl w:val="0"/>
          <w:numId w:val="20"/>
        </w:numPr>
        <w:tabs>
          <w:tab w:val="left" w:pos="0"/>
        </w:tabs>
        <w:ind w:left="0" w:right="-300" w:firstLine="0"/>
        <w:jc w:val="both"/>
        <w:rPr>
          <w:sz w:val="20"/>
        </w:rPr>
      </w:pPr>
      <w:r w:rsidRPr="00C93C93">
        <w:rPr>
          <w:sz w:val="20"/>
        </w:rPr>
        <w:t xml:space="preserve">Dans le cadre des </w:t>
      </w:r>
      <w:r w:rsidRPr="00C93C93">
        <w:rPr>
          <w:b/>
          <w:sz w:val="20"/>
        </w:rPr>
        <w:t>Conseils de quartier à Caen,</w:t>
      </w:r>
      <w:r w:rsidRPr="00C93C93">
        <w:rPr>
          <w:sz w:val="20"/>
        </w:rPr>
        <w:t xml:space="preserve"> l’association Démosthène, représentée par Nicole </w:t>
      </w:r>
      <w:proofErr w:type="spellStart"/>
      <w:r w:rsidRPr="00C93C93">
        <w:rPr>
          <w:sz w:val="20"/>
        </w:rPr>
        <w:t>Bessot</w:t>
      </w:r>
      <w:proofErr w:type="spellEnd"/>
      <w:r w:rsidRPr="00C93C93">
        <w:rPr>
          <w:sz w:val="20"/>
        </w:rPr>
        <w:t>, fait partie du Conseil de quartier « Centre » dont un des sous</w:t>
      </w:r>
      <w:r w:rsidR="00626048">
        <w:rPr>
          <w:sz w:val="20"/>
        </w:rPr>
        <w:t xml:space="preserve"> groupe travaille à la mise en </w:t>
      </w:r>
      <w:proofErr w:type="spellStart"/>
      <w:r w:rsidR="00626048">
        <w:rPr>
          <w:sz w:val="20"/>
        </w:rPr>
        <w:t>oe</w:t>
      </w:r>
      <w:r w:rsidRPr="00C93C93">
        <w:rPr>
          <w:sz w:val="20"/>
        </w:rPr>
        <w:t>uvre</w:t>
      </w:r>
      <w:proofErr w:type="spellEnd"/>
      <w:r w:rsidRPr="00C93C93">
        <w:rPr>
          <w:sz w:val="20"/>
        </w:rPr>
        <w:t xml:space="preserve"> d’un parcours touristique sur la Presqu’île (de la Tour Le Roy jusqu’au bout du Nouveau bassin avec un parcours retour le long de l’Orne jusqu’au quai </w:t>
      </w:r>
      <w:proofErr w:type="spellStart"/>
      <w:r w:rsidRPr="00C93C93">
        <w:rPr>
          <w:sz w:val="20"/>
        </w:rPr>
        <w:t>Vendeuvre</w:t>
      </w:r>
      <w:proofErr w:type="spellEnd"/>
      <w:r w:rsidRPr="00C93C93">
        <w:rPr>
          <w:sz w:val="20"/>
        </w:rPr>
        <w:t>) : 8 à 9 stations sont prévues avec, pour chacune, une pancarte explicative, et inscrites dans une plaquette-guide.</w:t>
      </w:r>
    </w:p>
    <w:p w:rsidR="0035019D" w:rsidRPr="00C93C93" w:rsidRDefault="0035019D" w:rsidP="0035019D">
      <w:pPr>
        <w:pStyle w:val="Paragraphedeliste1"/>
        <w:tabs>
          <w:tab w:val="left" w:pos="0"/>
        </w:tabs>
        <w:ind w:left="0" w:right="-300"/>
        <w:jc w:val="both"/>
        <w:rPr>
          <w:sz w:val="18"/>
        </w:rPr>
      </w:pPr>
    </w:p>
    <w:p w:rsidR="0035019D" w:rsidRPr="00C93C93" w:rsidRDefault="0035019D" w:rsidP="0035019D">
      <w:pPr>
        <w:pStyle w:val="Paragraphedeliste1"/>
        <w:numPr>
          <w:ilvl w:val="0"/>
          <w:numId w:val="21"/>
        </w:numPr>
        <w:tabs>
          <w:tab w:val="left" w:pos="0"/>
        </w:tabs>
        <w:ind w:left="0" w:right="-300" w:firstLine="0"/>
        <w:jc w:val="both"/>
        <w:rPr>
          <w:sz w:val="20"/>
        </w:rPr>
      </w:pPr>
      <w:r w:rsidRPr="00C93C93">
        <w:rPr>
          <w:sz w:val="20"/>
        </w:rPr>
        <w:t xml:space="preserve">Démosthène a participé aussi activement à l’animation du forum des associations intitulé </w:t>
      </w:r>
      <w:r w:rsidRPr="00C93C93">
        <w:rPr>
          <w:b/>
          <w:sz w:val="20"/>
        </w:rPr>
        <w:t>« Place aux associations »</w:t>
      </w:r>
      <w:r w:rsidR="00626048">
        <w:rPr>
          <w:sz w:val="20"/>
        </w:rPr>
        <w:t xml:space="preserve"> mis en </w:t>
      </w:r>
      <w:proofErr w:type="spellStart"/>
      <w:r w:rsidR="00626048">
        <w:rPr>
          <w:sz w:val="20"/>
        </w:rPr>
        <w:t>oe</w:t>
      </w:r>
      <w:r w:rsidRPr="00C93C93">
        <w:rPr>
          <w:sz w:val="20"/>
        </w:rPr>
        <w:t>uvre</w:t>
      </w:r>
      <w:proofErr w:type="spellEnd"/>
      <w:r w:rsidRPr="00C93C93">
        <w:rPr>
          <w:sz w:val="20"/>
        </w:rPr>
        <w:t xml:space="preserve"> par la municipalité, notamment par sa présence à un débat public, enregistré et animé par la radio associative « Zone d’ondes ». Ce forum de rencontres et d’échanges entre les associations caennaises et avec les habitants s’est tenu </w:t>
      </w:r>
      <w:r w:rsidRPr="00C93C93">
        <w:rPr>
          <w:b/>
          <w:sz w:val="20"/>
        </w:rPr>
        <w:t>le 3 septembre 2016 de 10h à 17h</w:t>
      </w:r>
      <w:r w:rsidRPr="00C93C93">
        <w:rPr>
          <w:sz w:val="20"/>
        </w:rPr>
        <w:t>. Au cours de cette journée, nous avons pu étendre la connaissance de l’existence de Démosthène et de ses activités à de multiples personnes qui se sont arrêtées à son « stand », rue Saint Pierre.</w:t>
      </w:r>
    </w:p>
    <w:p w:rsidR="0035019D" w:rsidRPr="00C93C93" w:rsidRDefault="0035019D" w:rsidP="0035019D">
      <w:pPr>
        <w:pStyle w:val="Paragraphedeliste1"/>
        <w:tabs>
          <w:tab w:val="left" w:pos="0"/>
        </w:tabs>
        <w:ind w:left="0" w:right="-300"/>
        <w:jc w:val="both"/>
        <w:rPr>
          <w:sz w:val="18"/>
        </w:rPr>
      </w:pPr>
    </w:p>
    <w:p w:rsidR="0035019D" w:rsidRPr="00C93C93" w:rsidRDefault="0035019D" w:rsidP="0035019D">
      <w:pPr>
        <w:pStyle w:val="Paragraphedeliste1"/>
        <w:numPr>
          <w:ilvl w:val="0"/>
          <w:numId w:val="22"/>
        </w:numPr>
        <w:tabs>
          <w:tab w:val="left" w:pos="0"/>
        </w:tabs>
        <w:ind w:left="0" w:right="-300" w:firstLine="0"/>
        <w:jc w:val="both"/>
        <w:rPr>
          <w:sz w:val="20"/>
        </w:rPr>
      </w:pPr>
      <w:r w:rsidRPr="00C93C93">
        <w:rPr>
          <w:sz w:val="20"/>
        </w:rPr>
        <w:t xml:space="preserve">En 2016, sur la proposition de la ville de Caen, Démosthène par l’intermédiaire de l’atelier « urbanisme » fait partie du </w:t>
      </w:r>
      <w:r w:rsidRPr="00C93C93">
        <w:rPr>
          <w:b/>
          <w:sz w:val="20"/>
        </w:rPr>
        <w:t>groupe local du projet européen URBACT III</w:t>
      </w:r>
      <w:r w:rsidRPr="00C93C93">
        <w:rPr>
          <w:sz w:val="20"/>
        </w:rPr>
        <w:t xml:space="preserve"> : deux membres y sont délégués Hervé </w:t>
      </w:r>
      <w:proofErr w:type="spellStart"/>
      <w:r w:rsidRPr="00C93C93">
        <w:rPr>
          <w:sz w:val="20"/>
        </w:rPr>
        <w:t>Halbout</w:t>
      </w:r>
      <w:proofErr w:type="spellEnd"/>
      <w:r w:rsidRPr="00C93C93">
        <w:rPr>
          <w:sz w:val="20"/>
        </w:rPr>
        <w:t xml:space="preserve"> et Anne-Marie Fixot sur la quinzaine que comporte le groupe local.</w:t>
      </w:r>
    </w:p>
    <w:p w:rsidR="0035019D" w:rsidRPr="00C93C93" w:rsidRDefault="0035019D" w:rsidP="0035019D">
      <w:pPr>
        <w:pStyle w:val="Paragraphedeliste1"/>
        <w:tabs>
          <w:tab w:val="left" w:pos="0"/>
        </w:tabs>
        <w:ind w:left="0" w:right="-300"/>
        <w:jc w:val="both"/>
        <w:rPr>
          <w:sz w:val="18"/>
        </w:rPr>
      </w:pPr>
    </w:p>
    <w:p w:rsidR="0035019D" w:rsidRPr="00C93C93" w:rsidRDefault="0035019D" w:rsidP="0035019D">
      <w:pPr>
        <w:pStyle w:val="Paragraphedeliste1"/>
        <w:tabs>
          <w:tab w:val="left" w:pos="0"/>
        </w:tabs>
        <w:ind w:left="0" w:right="-300"/>
        <w:jc w:val="both"/>
        <w:rPr>
          <w:sz w:val="20"/>
        </w:rPr>
      </w:pPr>
      <w:r w:rsidRPr="00C93C93">
        <w:rPr>
          <w:sz w:val="20"/>
        </w:rPr>
        <w:t>-</w:t>
      </w:r>
      <w:r w:rsidRPr="00C93C93">
        <w:rPr>
          <w:sz w:val="20"/>
        </w:rPr>
        <w:tab/>
        <w:t xml:space="preserve">Enfin Démosthène a bien sûr continué d’être </w:t>
      </w:r>
      <w:r w:rsidRPr="00C93C93">
        <w:rPr>
          <w:b/>
          <w:sz w:val="20"/>
        </w:rPr>
        <w:t>membre du CA de la Maison des Solidarités</w:t>
      </w:r>
      <w:r w:rsidRPr="00C93C93">
        <w:rPr>
          <w:sz w:val="20"/>
        </w:rPr>
        <w:t>.</w:t>
      </w:r>
    </w:p>
    <w:p w:rsidR="0035019D" w:rsidRPr="00C93C93" w:rsidRDefault="0035019D" w:rsidP="0035019D">
      <w:pPr>
        <w:pStyle w:val="Paragraphedeliste1"/>
        <w:tabs>
          <w:tab w:val="left" w:pos="0"/>
        </w:tabs>
        <w:ind w:left="0" w:right="-300"/>
        <w:jc w:val="both"/>
        <w:rPr>
          <w:sz w:val="20"/>
        </w:rPr>
      </w:pPr>
      <w:r w:rsidRPr="00C93C93">
        <w:rPr>
          <w:b/>
          <w:sz w:val="20"/>
        </w:rPr>
        <w:t>B - Engagements de partenariat inter associatifs</w:t>
      </w:r>
    </w:p>
    <w:p w:rsidR="0035019D" w:rsidRPr="00C93C93" w:rsidRDefault="0035019D" w:rsidP="0035019D">
      <w:pPr>
        <w:pStyle w:val="Paragraphedeliste1"/>
        <w:tabs>
          <w:tab w:val="left" w:pos="0"/>
        </w:tabs>
        <w:ind w:left="-675" w:right="-300"/>
        <w:jc w:val="both"/>
        <w:rPr>
          <w:b/>
          <w:sz w:val="20"/>
        </w:rPr>
      </w:pPr>
    </w:p>
    <w:p w:rsidR="0035019D" w:rsidRPr="00C93C93" w:rsidRDefault="0035019D" w:rsidP="0035019D">
      <w:pPr>
        <w:ind w:left="-675" w:right="-300"/>
        <w:jc w:val="both"/>
        <w:rPr>
          <w:sz w:val="20"/>
        </w:rPr>
      </w:pPr>
      <w:r w:rsidRPr="00C93C93">
        <w:rPr>
          <w:sz w:val="20"/>
        </w:rPr>
        <w:t>Deux engagements partenariaux ont été noués en 2016 ;</w:t>
      </w:r>
    </w:p>
    <w:p w:rsidR="0035019D" w:rsidRPr="00C93C93" w:rsidRDefault="0035019D" w:rsidP="0035019D">
      <w:pPr>
        <w:numPr>
          <w:ilvl w:val="0"/>
          <w:numId w:val="18"/>
        </w:numPr>
        <w:tabs>
          <w:tab w:val="left" w:pos="0"/>
        </w:tabs>
        <w:ind w:left="-675" w:right="-300"/>
        <w:jc w:val="both"/>
        <w:rPr>
          <w:sz w:val="20"/>
        </w:rPr>
      </w:pPr>
      <w:r w:rsidRPr="00C93C93">
        <w:rPr>
          <w:sz w:val="20"/>
        </w:rPr>
        <w:t xml:space="preserve">d’une part, le 29 juin 2016, j’ai eu le plaisir de signer une </w:t>
      </w:r>
      <w:r w:rsidRPr="00C93C93">
        <w:rPr>
          <w:b/>
          <w:sz w:val="20"/>
        </w:rPr>
        <w:t xml:space="preserve">convention de partenariat avec l’association des Amis de l’Université de Caen </w:t>
      </w:r>
      <w:r w:rsidRPr="00C93C93">
        <w:rPr>
          <w:sz w:val="20"/>
        </w:rPr>
        <w:t>pour organiser des conférences, échanger et diffuser des informations.</w:t>
      </w:r>
    </w:p>
    <w:p w:rsidR="0035019D" w:rsidRPr="00C93C93" w:rsidRDefault="0035019D" w:rsidP="0035019D">
      <w:pPr>
        <w:numPr>
          <w:ilvl w:val="0"/>
          <w:numId w:val="19"/>
        </w:numPr>
        <w:tabs>
          <w:tab w:val="left" w:pos="0"/>
        </w:tabs>
        <w:ind w:left="-675" w:right="-300"/>
        <w:jc w:val="both"/>
        <w:rPr>
          <w:sz w:val="20"/>
        </w:rPr>
      </w:pPr>
      <w:r w:rsidRPr="00C93C93">
        <w:rPr>
          <w:sz w:val="20"/>
        </w:rPr>
        <w:t xml:space="preserve">d’autre part, un accord entre Démosthène et la </w:t>
      </w:r>
      <w:r w:rsidRPr="00C93C93">
        <w:rPr>
          <w:b/>
          <w:sz w:val="20"/>
        </w:rPr>
        <w:t xml:space="preserve">Clinique juridique de l’université de Caen </w:t>
      </w:r>
      <w:r w:rsidRPr="00C93C93">
        <w:rPr>
          <w:sz w:val="20"/>
        </w:rPr>
        <w:t xml:space="preserve">créé à l’UFR de Droit par Marie-Joëlle </w:t>
      </w:r>
      <w:proofErr w:type="spellStart"/>
      <w:r w:rsidRPr="00C93C93">
        <w:rPr>
          <w:sz w:val="20"/>
        </w:rPr>
        <w:t>Redor</w:t>
      </w:r>
      <w:proofErr w:type="spellEnd"/>
      <w:r w:rsidRPr="00C93C93">
        <w:rPr>
          <w:sz w:val="20"/>
        </w:rPr>
        <w:t xml:space="preserve"> a été passé à propos des activités de l’atelier « Prison ». A la demande de Démosthène, la Clinique juridique a réalisé une étude sur « le droit aux visites familiales des personnes détenues en France ». </w:t>
      </w:r>
    </w:p>
    <w:p w:rsidR="0035019D" w:rsidRPr="00C93C93" w:rsidRDefault="0035019D" w:rsidP="0035019D">
      <w:pPr>
        <w:tabs>
          <w:tab w:val="left" w:pos="0"/>
        </w:tabs>
        <w:ind w:left="-675" w:right="-300"/>
        <w:jc w:val="both"/>
        <w:rPr>
          <w:sz w:val="20"/>
        </w:rPr>
      </w:pPr>
      <w:r w:rsidRPr="00C93C93">
        <w:rPr>
          <w:sz w:val="20"/>
        </w:rPr>
        <w:t xml:space="preserve">Cette </w:t>
      </w:r>
      <w:r w:rsidRPr="00C93C93">
        <w:rPr>
          <w:sz w:val="20"/>
        </w:rPr>
        <w:tab/>
        <w:t xml:space="preserve">étude a été faite par 5 étudiants du Master II Droits fondamentaux » encadrés par 4 enseignants universitaires sous la </w:t>
      </w:r>
      <w:r w:rsidRPr="00C93C93">
        <w:rPr>
          <w:sz w:val="20"/>
        </w:rPr>
        <w:lastRenderedPageBreak/>
        <w:t xml:space="preserve">direction de Samuel </w:t>
      </w:r>
      <w:proofErr w:type="spellStart"/>
      <w:r w:rsidRPr="00C93C93">
        <w:rPr>
          <w:sz w:val="20"/>
        </w:rPr>
        <w:t>Etoa</w:t>
      </w:r>
      <w:proofErr w:type="spellEnd"/>
      <w:r w:rsidRPr="00C93C93">
        <w:rPr>
          <w:sz w:val="20"/>
        </w:rPr>
        <w:t xml:space="preserve"> (directeur de la Clinique juridique), puis de Catherine Aurore (nouvelle directrice  en 2016). Ce document a été remis en mai 2016 à Démosthène qui a renouvelé le principe de cet accord pour l’année 2016-2017 sur le thème des « Droits des visiteurs de prison ».</w:t>
      </w:r>
    </w:p>
    <w:p w:rsidR="0035019D" w:rsidRPr="00C93C93" w:rsidRDefault="0035019D" w:rsidP="0035019D">
      <w:pPr>
        <w:ind w:left="-675" w:right="-300"/>
        <w:jc w:val="both"/>
        <w:rPr>
          <w:sz w:val="20"/>
        </w:rPr>
      </w:pPr>
    </w:p>
    <w:p w:rsidR="0035019D" w:rsidRPr="00C93C93" w:rsidRDefault="0035019D" w:rsidP="0035019D">
      <w:pPr>
        <w:ind w:left="-675" w:right="-300"/>
        <w:jc w:val="both"/>
        <w:rPr>
          <w:sz w:val="20"/>
        </w:rPr>
      </w:pPr>
      <w:r w:rsidRPr="00C93C93">
        <w:rPr>
          <w:sz w:val="20"/>
        </w:rPr>
        <w:t>Enfin dernière précision pour ce qui concerne nos préoccupations et actions de 2016. Tout au long de l’année, nous n’avons pas cessé de rappeler à l’Université de Caen notre souhait de voir le texte de notre convention de partenariat arrivé à signature après accord du CA de l’Université. Malgré des relances multiples, rien n’y fit. Mais la « bonne nouvelle », c’est qu’aujourd’hui en 2017 la signature a enfin eu lieu…mais n’anticipons pas l’AG de l’année prochaine.</w:t>
      </w:r>
    </w:p>
    <w:p w:rsidR="0035019D" w:rsidRPr="00C93C93" w:rsidRDefault="0035019D" w:rsidP="0035019D">
      <w:pPr>
        <w:ind w:left="-675" w:right="-300"/>
        <w:jc w:val="both"/>
        <w:rPr>
          <w:sz w:val="20"/>
        </w:rPr>
      </w:pPr>
    </w:p>
    <w:p w:rsidR="0035019D" w:rsidRPr="00C93C93" w:rsidRDefault="0035019D" w:rsidP="0035019D">
      <w:pPr>
        <w:ind w:left="-675" w:right="-300"/>
        <w:jc w:val="both"/>
        <w:rPr>
          <w:sz w:val="10"/>
          <w:szCs w:val="16"/>
        </w:rPr>
      </w:pPr>
    </w:p>
    <w:p w:rsidR="0035019D" w:rsidRPr="00C93C93" w:rsidRDefault="0035019D" w:rsidP="0035019D">
      <w:pPr>
        <w:ind w:left="-675" w:right="-300"/>
        <w:jc w:val="both"/>
        <w:rPr>
          <w:b/>
          <w:sz w:val="20"/>
          <w:u w:val="single"/>
        </w:rPr>
      </w:pPr>
      <w:r w:rsidRPr="00C93C93">
        <w:rPr>
          <w:b/>
          <w:sz w:val="20"/>
          <w:u w:val="single"/>
        </w:rPr>
        <w:t>Conclusion </w:t>
      </w:r>
    </w:p>
    <w:p w:rsidR="0035019D" w:rsidRPr="00C93C93" w:rsidRDefault="0035019D" w:rsidP="0035019D">
      <w:pPr>
        <w:ind w:left="-675" w:right="-300"/>
        <w:jc w:val="both"/>
        <w:rPr>
          <w:sz w:val="20"/>
        </w:rPr>
      </w:pPr>
    </w:p>
    <w:p w:rsidR="0035019D" w:rsidRPr="00C93C93" w:rsidRDefault="0035019D" w:rsidP="0035019D">
      <w:pPr>
        <w:ind w:left="-675" w:right="-300"/>
        <w:jc w:val="both"/>
        <w:rPr>
          <w:sz w:val="20"/>
        </w:rPr>
      </w:pPr>
    </w:p>
    <w:p w:rsidR="0035019D" w:rsidRPr="00C93C93" w:rsidRDefault="0035019D" w:rsidP="0035019D">
      <w:pPr>
        <w:ind w:left="-675" w:right="-300"/>
        <w:jc w:val="both"/>
        <w:rPr>
          <w:sz w:val="20"/>
        </w:rPr>
      </w:pPr>
      <w:r w:rsidRPr="00C93C93">
        <w:rPr>
          <w:sz w:val="20"/>
        </w:rPr>
        <w:t>Le bilan de l'année est à la fois positif et très chargé.</w:t>
      </w:r>
    </w:p>
    <w:p w:rsidR="0035019D" w:rsidRPr="00C93C93" w:rsidRDefault="0035019D" w:rsidP="0035019D">
      <w:pPr>
        <w:ind w:left="-675" w:right="-300"/>
        <w:jc w:val="both"/>
        <w:rPr>
          <w:sz w:val="20"/>
        </w:rPr>
      </w:pPr>
      <w:r w:rsidRPr="00C93C93">
        <w:rPr>
          <w:sz w:val="20"/>
        </w:rPr>
        <w:t>Positif, par la reconnaissance de « Démosthène », le renforcement de sa crédibilité. Preuve en est le soutien financier accordé lors d’événements ponctuels tels que colloques, forums ou publications ainsi que les sollicitations par d'autres associations, d'avis et de conseils.</w:t>
      </w:r>
    </w:p>
    <w:p w:rsidR="0035019D" w:rsidRPr="00C93C93" w:rsidRDefault="0035019D" w:rsidP="0035019D">
      <w:pPr>
        <w:ind w:left="-675" w:right="-300"/>
        <w:jc w:val="both"/>
        <w:rPr>
          <w:sz w:val="20"/>
        </w:rPr>
      </w:pPr>
      <w:r w:rsidRPr="00C93C93">
        <w:rPr>
          <w:sz w:val="20"/>
        </w:rPr>
        <w:t>Chargé, par le poids organisationnel qu'impliquent les différentes activités de l'association.</w:t>
      </w:r>
    </w:p>
    <w:p w:rsidR="0035019D" w:rsidRPr="00C93C93" w:rsidRDefault="0035019D" w:rsidP="0035019D">
      <w:pPr>
        <w:ind w:left="-675" w:right="-300"/>
        <w:jc w:val="both"/>
        <w:rPr>
          <w:sz w:val="20"/>
        </w:rPr>
      </w:pPr>
      <w:r w:rsidRPr="00C93C93">
        <w:rPr>
          <w:sz w:val="20"/>
        </w:rPr>
        <w:t xml:space="preserve">Plus de personnes, membres du CA, seraient bienvenues. </w:t>
      </w:r>
    </w:p>
    <w:p w:rsidR="0035019D" w:rsidRPr="00C93C93" w:rsidRDefault="0035019D" w:rsidP="0035019D">
      <w:pPr>
        <w:ind w:left="-675" w:right="-300"/>
        <w:jc w:val="both"/>
        <w:rPr>
          <w:sz w:val="20"/>
        </w:rPr>
      </w:pPr>
      <w:r w:rsidRPr="00C93C93">
        <w:rPr>
          <w:sz w:val="20"/>
        </w:rPr>
        <w:t>Cela favoriserait la réflexion et le débat .Un travail de répartition des tâches de secrétariat a été effectué. Il demande à être encore affiné.</w:t>
      </w:r>
    </w:p>
    <w:p w:rsidR="0035019D" w:rsidRPr="00C93C93" w:rsidRDefault="0035019D" w:rsidP="0035019D">
      <w:pPr>
        <w:ind w:left="-675" w:right="-300"/>
        <w:jc w:val="both"/>
        <w:rPr>
          <w:sz w:val="20"/>
        </w:rPr>
      </w:pPr>
      <w:r w:rsidRPr="00C93C93">
        <w:rPr>
          <w:sz w:val="20"/>
        </w:rPr>
        <w:t>De plus, une meilleure articulation entre les ateliers et les membres du CA participerait probablement à mieux rationaliser la charge de travail.</w:t>
      </w:r>
    </w:p>
    <w:p w:rsidR="0035019D" w:rsidRPr="00C93C93" w:rsidRDefault="0035019D" w:rsidP="0035019D">
      <w:pPr>
        <w:ind w:left="-675" w:right="-300"/>
        <w:jc w:val="both"/>
        <w:rPr>
          <w:sz w:val="20"/>
        </w:rPr>
      </w:pPr>
      <w:r w:rsidRPr="00C93C93">
        <w:rPr>
          <w:sz w:val="20"/>
        </w:rPr>
        <w:t>Enfin, en matière de communication, les relations avec la presse locale restent compliquées. Nous n'avons pas réellement trouvé de solution pour améliorer la communication de nos différentes manifestations.</w:t>
      </w:r>
    </w:p>
    <w:p w:rsidR="0035019D" w:rsidRPr="00C93C93" w:rsidRDefault="0035019D" w:rsidP="0035019D">
      <w:pPr>
        <w:ind w:left="-675" w:right="-300"/>
        <w:jc w:val="both"/>
        <w:rPr>
          <w:sz w:val="20"/>
        </w:rPr>
      </w:pPr>
    </w:p>
    <w:p w:rsidR="0035019D" w:rsidRPr="00C93C93" w:rsidRDefault="0035019D" w:rsidP="0035019D">
      <w:pPr>
        <w:ind w:left="-675" w:right="-300"/>
        <w:jc w:val="both"/>
        <w:rPr>
          <w:i/>
          <w:sz w:val="20"/>
          <w:u w:val="single"/>
        </w:rPr>
      </w:pPr>
      <w:r w:rsidRPr="00C93C93">
        <w:rPr>
          <w:i/>
          <w:sz w:val="20"/>
          <w:u w:val="single"/>
        </w:rPr>
        <w:t>Ce rapport moral a été voté à l'unanimité : 20 participants et 8 procurations</w:t>
      </w:r>
    </w:p>
    <w:p w:rsidR="0035019D" w:rsidRPr="00C93C93" w:rsidRDefault="0035019D" w:rsidP="0035019D">
      <w:pPr>
        <w:ind w:left="-675" w:right="-300"/>
        <w:jc w:val="both"/>
        <w:rPr>
          <w:sz w:val="20"/>
        </w:rPr>
      </w:pPr>
      <w:r w:rsidRPr="00C93C93">
        <w:rPr>
          <w:sz w:val="20"/>
        </w:rPr>
        <w:t xml:space="preserve">0 non ; 0 abstention ; 28 pour </w:t>
      </w:r>
    </w:p>
    <w:p w:rsidR="0035019D" w:rsidRPr="00C93C93" w:rsidRDefault="0035019D" w:rsidP="0035019D">
      <w:pPr>
        <w:ind w:left="-675" w:right="-300"/>
        <w:jc w:val="both"/>
        <w:rPr>
          <w:b/>
          <w:sz w:val="20"/>
          <w:u w:val="single"/>
        </w:rPr>
      </w:pPr>
    </w:p>
    <w:p w:rsidR="0035019D" w:rsidRPr="00C93C93" w:rsidRDefault="0035019D" w:rsidP="0035019D">
      <w:pPr>
        <w:ind w:left="-675" w:right="-300"/>
        <w:jc w:val="both"/>
        <w:rPr>
          <w:b/>
          <w:sz w:val="20"/>
          <w:u w:val="single"/>
        </w:rPr>
      </w:pPr>
    </w:p>
    <w:p w:rsidR="0035019D" w:rsidRPr="00C93C93" w:rsidRDefault="0035019D" w:rsidP="0035019D">
      <w:pPr>
        <w:ind w:left="-675" w:right="-300"/>
        <w:jc w:val="both"/>
        <w:rPr>
          <w:b/>
          <w:sz w:val="20"/>
          <w:u w:val="single"/>
        </w:rPr>
      </w:pPr>
    </w:p>
    <w:p w:rsidR="0035019D" w:rsidRPr="00C93C93" w:rsidRDefault="0035019D" w:rsidP="0035019D">
      <w:pPr>
        <w:ind w:right="-300"/>
        <w:jc w:val="both"/>
        <w:rPr>
          <w:b/>
          <w:sz w:val="22"/>
          <w:szCs w:val="32"/>
          <w:u w:val="single"/>
        </w:rPr>
      </w:pPr>
      <w:r w:rsidRPr="00C93C93">
        <w:rPr>
          <w:b/>
          <w:sz w:val="22"/>
          <w:szCs w:val="32"/>
          <w:u w:val="single"/>
        </w:rPr>
        <w:t>Rapport Financier :</w:t>
      </w:r>
    </w:p>
    <w:p w:rsidR="0035019D" w:rsidRPr="00C93C93" w:rsidRDefault="0035019D" w:rsidP="0035019D">
      <w:pPr>
        <w:ind w:left="-675" w:right="-300"/>
        <w:jc w:val="both"/>
        <w:rPr>
          <w:b/>
          <w:sz w:val="20"/>
          <w:u w:val="single"/>
        </w:rPr>
      </w:pPr>
    </w:p>
    <w:p w:rsidR="0035019D" w:rsidRPr="00C93C93" w:rsidRDefault="0035019D" w:rsidP="0035019D">
      <w:pPr>
        <w:ind w:left="-675" w:right="-300"/>
        <w:jc w:val="both"/>
        <w:rPr>
          <w:sz w:val="20"/>
        </w:rPr>
      </w:pPr>
      <w:r w:rsidRPr="00C93C93">
        <w:rPr>
          <w:sz w:val="20"/>
        </w:rPr>
        <w:t xml:space="preserve">Présenté par Charles </w:t>
      </w:r>
      <w:proofErr w:type="spellStart"/>
      <w:r w:rsidRPr="00C93C93">
        <w:rPr>
          <w:sz w:val="20"/>
        </w:rPr>
        <w:t>Moulin</w:t>
      </w:r>
      <w:proofErr w:type="gramStart"/>
      <w:r w:rsidRPr="00C93C93">
        <w:rPr>
          <w:sz w:val="20"/>
        </w:rPr>
        <w:t>,trésorier</w:t>
      </w:r>
      <w:proofErr w:type="spellEnd"/>
      <w:proofErr w:type="gramEnd"/>
      <w:r w:rsidRPr="00C93C93">
        <w:rPr>
          <w:sz w:val="20"/>
        </w:rPr>
        <w:t xml:space="preserve"> de l'association.</w:t>
      </w:r>
    </w:p>
    <w:p w:rsidR="0035019D" w:rsidRPr="00C93C93" w:rsidRDefault="0035019D" w:rsidP="0035019D">
      <w:pPr>
        <w:ind w:left="-675" w:right="-300"/>
        <w:jc w:val="both"/>
        <w:rPr>
          <w:sz w:val="20"/>
        </w:rPr>
      </w:pPr>
      <w:r w:rsidRPr="00C93C93">
        <w:rPr>
          <w:sz w:val="20"/>
        </w:rPr>
        <w:t>Montant des recettes 2016 : 4840 euro</w:t>
      </w:r>
    </w:p>
    <w:p w:rsidR="0035019D" w:rsidRPr="00C93C93" w:rsidRDefault="0035019D" w:rsidP="0035019D">
      <w:pPr>
        <w:ind w:left="-675" w:right="-300"/>
        <w:jc w:val="both"/>
        <w:rPr>
          <w:sz w:val="20"/>
        </w:rPr>
      </w:pPr>
      <w:r w:rsidRPr="00C93C93">
        <w:rPr>
          <w:sz w:val="20"/>
        </w:rPr>
        <w:t>Montant des dépenses 2016 : 6641 euro</w:t>
      </w:r>
    </w:p>
    <w:p w:rsidR="0035019D" w:rsidRPr="00C93C93" w:rsidRDefault="0035019D" w:rsidP="0035019D">
      <w:pPr>
        <w:ind w:left="-675" w:right="-300"/>
        <w:jc w:val="both"/>
        <w:rPr>
          <w:sz w:val="20"/>
        </w:rPr>
      </w:pPr>
      <w:r w:rsidRPr="00C93C93">
        <w:rPr>
          <w:sz w:val="20"/>
        </w:rPr>
        <w:t xml:space="preserve">Les dépenses comprennent le versement d'un acompte de 1868 euro à l'ARTEC sur la facture « livre blanc » reçue en janvier 2017 pour le montant TTC de 6226 euro. </w:t>
      </w:r>
    </w:p>
    <w:p w:rsidR="0035019D" w:rsidRPr="00C93C93" w:rsidRDefault="0035019D" w:rsidP="0035019D">
      <w:pPr>
        <w:ind w:left="-675" w:right="-300"/>
        <w:jc w:val="both"/>
        <w:rPr>
          <w:sz w:val="20"/>
        </w:rPr>
      </w:pPr>
      <w:r w:rsidRPr="00C93C93">
        <w:rPr>
          <w:sz w:val="20"/>
        </w:rPr>
        <w:t xml:space="preserve">Hormis cet acompte, les dépenses et les recettes sont équilibrées en 2016.  </w:t>
      </w:r>
    </w:p>
    <w:p w:rsidR="0035019D" w:rsidRPr="00C93C93" w:rsidRDefault="0035019D" w:rsidP="0035019D">
      <w:pPr>
        <w:ind w:left="-675" w:right="-300"/>
        <w:jc w:val="both"/>
        <w:rPr>
          <w:sz w:val="20"/>
        </w:rPr>
      </w:pPr>
      <w:r w:rsidRPr="00C93C93">
        <w:rPr>
          <w:sz w:val="20"/>
        </w:rPr>
        <w:t>Au 31 décembre 2016, le solde bancaire de « Démosthène » est de 5493 euro.</w:t>
      </w:r>
    </w:p>
    <w:p w:rsidR="0035019D" w:rsidRPr="00C93C93" w:rsidRDefault="0035019D" w:rsidP="0035019D">
      <w:pPr>
        <w:ind w:left="-675" w:right="-300"/>
        <w:jc w:val="both"/>
        <w:rPr>
          <w:sz w:val="20"/>
        </w:rPr>
      </w:pPr>
      <w:r w:rsidRPr="00C93C93">
        <w:rPr>
          <w:sz w:val="20"/>
        </w:rPr>
        <w:t>Il a été convenu que la demande d'adhésion à l'association soit rappelée à toute personne participant aux activités de « Démosthène » lors des différentes manifestations et au moment de chaque atelier.</w:t>
      </w:r>
    </w:p>
    <w:p w:rsidR="0035019D" w:rsidRPr="00C93C93" w:rsidRDefault="0035019D" w:rsidP="0035019D">
      <w:pPr>
        <w:ind w:left="-675" w:right="-300"/>
        <w:jc w:val="both"/>
        <w:rPr>
          <w:sz w:val="20"/>
        </w:rPr>
      </w:pPr>
      <w:r w:rsidRPr="00C93C93">
        <w:rPr>
          <w:sz w:val="20"/>
        </w:rPr>
        <w:t>Le montant de la cotisation annuelle reste la même, soit 15 euro, et pour les étudiants et les demandeurs d'emploi 5 euro.</w:t>
      </w:r>
    </w:p>
    <w:p w:rsidR="0035019D" w:rsidRPr="00C93C93" w:rsidRDefault="0035019D" w:rsidP="0035019D">
      <w:pPr>
        <w:ind w:left="-675" w:right="-300"/>
        <w:jc w:val="both"/>
        <w:rPr>
          <w:sz w:val="20"/>
        </w:rPr>
      </w:pPr>
    </w:p>
    <w:p w:rsidR="0035019D" w:rsidRPr="00C93C93" w:rsidRDefault="0035019D" w:rsidP="0035019D">
      <w:pPr>
        <w:ind w:left="-675" w:right="-300"/>
        <w:jc w:val="both"/>
        <w:rPr>
          <w:i/>
          <w:sz w:val="20"/>
          <w:u w:val="single"/>
        </w:rPr>
      </w:pPr>
      <w:r w:rsidRPr="00C93C93">
        <w:rPr>
          <w:i/>
          <w:sz w:val="20"/>
          <w:u w:val="single"/>
        </w:rPr>
        <w:t>Ce rapport financier a été voté à l'unanimité : 20 participants et 8 procurations</w:t>
      </w:r>
    </w:p>
    <w:p w:rsidR="0035019D" w:rsidRPr="00C93C93" w:rsidRDefault="0035019D" w:rsidP="0035019D">
      <w:pPr>
        <w:ind w:left="-675" w:right="-300"/>
        <w:jc w:val="both"/>
        <w:rPr>
          <w:sz w:val="20"/>
        </w:rPr>
      </w:pPr>
      <w:r w:rsidRPr="00C93C93">
        <w:rPr>
          <w:sz w:val="20"/>
        </w:rPr>
        <w:t>0 non ; 0 abstention ; 28 pour</w:t>
      </w:r>
    </w:p>
    <w:p w:rsidR="0035019D" w:rsidRPr="00C93C93" w:rsidRDefault="0035019D" w:rsidP="0035019D">
      <w:pPr>
        <w:ind w:left="-675" w:right="-300"/>
        <w:jc w:val="both"/>
        <w:rPr>
          <w:sz w:val="20"/>
        </w:rPr>
      </w:pPr>
    </w:p>
    <w:p w:rsidR="0035019D" w:rsidRPr="00C93C93" w:rsidRDefault="0035019D" w:rsidP="0035019D">
      <w:pPr>
        <w:ind w:left="-675" w:right="-300"/>
        <w:jc w:val="both"/>
        <w:rPr>
          <w:sz w:val="20"/>
        </w:rPr>
      </w:pPr>
    </w:p>
    <w:p w:rsidR="0035019D" w:rsidRPr="00C93C93" w:rsidRDefault="0035019D" w:rsidP="0035019D">
      <w:pPr>
        <w:ind w:left="-675" w:right="-300"/>
        <w:jc w:val="both"/>
        <w:rPr>
          <w:b/>
          <w:sz w:val="22"/>
          <w:szCs w:val="32"/>
          <w:u w:val="single"/>
        </w:rPr>
      </w:pPr>
      <w:r w:rsidRPr="00C93C93">
        <w:rPr>
          <w:b/>
          <w:sz w:val="22"/>
          <w:szCs w:val="32"/>
          <w:u w:val="single"/>
        </w:rPr>
        <w:t>Élection 2017 du nouveau bureau :</w:t>
      </w:r>
    </w:p>
    <w:p w:rsidR="0035019D" w:rsidRPr="00C93C93" w:rsidRDefault="0035019D" w:rsidP="0035019D">
      <w:pPr>
        <w:ind w:left="-675" w:right="-300"/>
        <w:jc w:val="both"/>
        <w:rPr>
          <w:b/>
          <w:sz w:val="20"/>
          <w:u w:val="single"/>
        </w:rPr>
      </w:pPr>
    </w:p>
    <w:p w:rsidR="0035019D" w:rsidRPr="00C93C93" w:rsidRDefault="0035019D" w:rsidP="0035019D">
      <w:pPr>
        <w:ind w:left="-675" w:right="-300"/>
        <w:jc w:val="both"/>
        <w:rPr>
          <w:b/>
          <w:sz w:val="20"/>
          <w:u w:val="single"/>
        </w:rPr>
      </w:pPr>
      <w:r w:rsidRPr="00C93C93">
        <w:rPr>
          <w:b/>
          <w:sz w:val="20"/>
          <w:u w:val="single"/>
        </w:rPr>
        <w:t>Les membres sortants sur l'année 2017 :</w:t>
      </w:r>
    </w:p>
    <w:p w:rsidR="0035019D" w:rsidRPr="00C93C93" w:rsidRDefault="00626048" w:rsidP="0035019D">
      <w:pPr>
        <w:ind w:left="-675" w:right="-300"/>
        <w:jc w:val="both"/>
        <w:rPr>
          <w:sz w:val="20"/>
        </w:rPr>
      </w:pPr>
      <w:r>
        <w:rPr>
          <w:sz w:val="20"/>
        </w:rPr>
        <w:t xml:space="preserve"> Anne Marie Fixot, Alain </w:t>
      </w:r>
      <w:proofErr w:type="spellStart"/>
      <w:r>
        <w:rPr>
          <w:sz w:val="20"/>
        </w:rPr>
        <w:t>Cöe</w:t>
      </w:r>
      <w:r w:rsidR="0035019D" w:rsidRPr="00C93C93">
        <w:rPr>
          <w:sz w:val="20"/>
        </w:rPr>
        <w:t>non</w:t>
      </w:r>
      <w:proofErr w:type="spellEnd"/>
      <w:r w:rsidR="0035019D" w:rsidRPr="00C93C93">
        <w:rPr>
          <w:sz w:val="20"/>
        </w:rPr>
        <w:t>, Charles Moulin.</w:t>
      </w:r>
    </w:p>
    <w:p w:rsidR="0035019D" w:rsidRPr="00C93C93" w:rsidRDefault="0035019D" w:rsidP="0035019D">
      <w:pPr>
        <w:ind w:left="-675" w:right="-300"/>
        <w:jc w:val="both"/>
        <w:rPr>
          <w:sz w:val="20"/>
        </w:rPr>
      </w:pPr>
    </w:p>
    <w:p w:rsidR="0035019D" w:rsidRPr="00C93C93" w:rsidRDefault="0035019D" w:rsidP="0035019D">
      <w:pPr>
        <w:ind w:left="-675" w:right="-300"/>
        <w:jc w:val="both"/>
        <w:rPr>
          <w:b/>
          <w:bCs/>
          <w:sz w:val="20"/>
          <w:u w:val="single"/>
        </w:rPr>
      </w:pPr>
      <w:r w:rsidRPr="00C93C93">
        <w:rPr>
          <w:b/>
          <w:bCs/>
          <w:sz w:val="20"/>
          <w:u w:val="single"/>
        </w:rPr>
        <w:t>Les candidatures :</w:t>
      </w:r>
    </w:p>
    <w:p w:rsidR="0035019D" w:rsidRPr="00C93C93" w:rsidRDefault="0035019D" w:rsidP="0035019D">
      <w:pPr>
        <w:ind w:left="-675" w:right="-300"/>
        <w:jc w:val="both"/>
        <w:rPr>
          <w:sz w:val="20"/>
        </w:rPr>
      </w:pPr>
      <w:r w:rsidRPr="00C93C93">
        <w:rPr>
          <w:sz w:val="20"/>
        </w:rPr>
        <w:t xml:space="preserve">Cécile Le </w:t>
      </w:r>
      <w:proofErr w:type="spellStart"/>
      <w:r w:rsidRPr="00C93C93">
        <w:rPr>
          <w:sz w:val="20"/>
        </w:rPr>
        <w:t>Coroller</w:t>
      </w:r>
      <w:proofErr w:type="spellEnd"/>
      <w:r w:rsidRPr="00C93C93">
        <w:rPr>
          <w:sz w:val="20"/>
        </w:rPr>
        <w:t xml:space="preserve"> et Patrick Dubois.</w:t>
      </w:r>
    </w:p>
    <w:p w:rsidR="0035019D" w:rsidRPr="00C93C93" w:rsidRDefault="0035019D" w:rsidP="0035019D">
      <w:pPr>
        <w:ind w:left="-675" w:right="-300"/>
        <w:jc w:val="both"/>
        <w:rPr>
          <w:sz w:val="20"/>
        </w:rPr>
      </w:pPr>
    </w:p>
    <w:p w:rsidR="0035019D" w:rsidRPr="00C93C93" w:rsidRDefault="0035019D" w:rsidP="0035019D">
      <w:pPr>
        <w:ind w:left="-675" w:right="-300"/>
        <w:jc w:val="both"/>
        <w:rPr>
          <w:b/>
          <w:bCs/>
          <w:sz w:val="20"/>
          <w:u w:val="single"/>
        </w:rPr>
      </w:pPr>
      <w:r w:rsidRPr="00C93C93">
        <w:rPr>
          <w:b/>
          <w:bCs/>
          <w:sz w:val="20"/>
          <w:u w:val="single"/>
        </w:rPr>
        <w:t>Vote pour le renouvellement du CA :</w:t>
      </w:r>
    </w:p>
    <w:p w:rsidR="0035019D" w:rsidRPr="00C93C93" w:rsidRDefault="0035019D" w:rsidP="0035019D">
      <w:pPr>
        <w:ind w:left="-675" w:right="-300"/>
        <w:jc w:val="both"/>
        <w:rPr>
          <w:sz w:val="20"/>
        </w:rPr>
      </w:pPr>
      <w:r w:rsidRPr="00C93C93">
        <w:rPr>
          <w:sz w:val="20"/>
        </w:rPr>
        <w:t>20 votants et 8 pouvoirs</w:t>
      </w:r>
    </w:p>
    <w:p w:rsidR="0035019D" w:rsidRPr="00C93C93" w:rsidRDefault="0035019D" w:rsidP="0035019D">
      <w:pPr>
        <w:ind w:left="-675" w:right="-300"/>
        <w:jc w:val="both"/>
        <w:rPr>
          <w:b/>
          <w:bCs/>
          <w:sz w:val="20"/>
          <w:u w:val="single"/>
        </w:rPr>
      </w:pPr>
    </w:p>
    <w:p w:rsidR="0035019D" w:rsidRPr="00C93C93" w:rsidRDefault="0035019D" w:rsidP="0035019D">
      <w:pPr>
        <w:ind w:left="-675" w:right="-300" w:firstLine="1384"/>
        <w:jc w:val="both"/>
        <w:rPr>
          <w:sz w:val="20"/>
        </w:rPr>
      </w:pPr>
      <w:r w:rsidRPr="00C93C93">
        <w:rPr>
          <w:i/>
          <w:iCs/>
          <w:sz w:val="20"/>
          <w:u w:val="single"/>
        </w:rPr>
        <w:t>Pour les deux nouvelles candidatures </w:t>
      </w:r>
      <w:proofErr w:type="gramStart"/>
      <w:r w:rsidRPr="00C93C93">
        <w:rPr>
          <w:sz w:val="20"/>
        </w:rPr>
        <w:t>:Cécile</w:t>
      </w:r>
      <w:proofErr w:type="gramEnd"/>
      <w:r w:rsidRPr="00C93C93">
        <w:rPr>
          <w:sz w:val="20"/>
        </w:rPr>
        <w:t xml:space="preserve"> Le </w:t>
      </w:r>
      <w:proofErr w:type="spellStart"/>
      <w:r w:rsidRPr="00C93C93">
        <w:rPr>
          <w:sz w:val="20"/>
        </w:rPr>
        <w:t>Coroller</w:t>
      </w:r>
      <w:proofErr w:type="spellEnd"/>
      <w:r w:rsidRPr="00C93C93">
        <w:rPr>
          <w:sz w:val="20"/>
        </w:rPr>
        <w:t>, Patrick Dubois.</w:t>
      </w:r>
    </w:p>
    <w:p w:rsidR="0035019D" w:rsidRPr="00C93C93" w:rsidRDefault="0035019D" w:rsidP="0035019D">
      <w:pPr>
        <w:ind w:left="-675" w:right="-300"/>
        <w:jc w:val="both"/>
        <w:rPr>
          <w:sz w:val="20"/>
        </w:rPr>
      </w:pPr>
    </w:p>
    <w:p w:rsidR="0035019D" w:rsidRPr="00C93C93" w:rsidRDefault="0035019D" w:rsidP="0035019D">
      <w:pPr>
        <w:ind w:left="-675" w:right="-300" w:firstLine="1384"/>
        <w:jc w:val="both"/>
        <w:rPr>
          <w:i/>
          <w:iCs/>
          <w:sz w:val="20"/>
          <w:u w:val="single"/>
        </w:rPr>
      </w:pPr>
      <w:r w:rsidRPr="00C93C93">
        <w:rPr>
          <w:i/>
          <w:iCs/>
          <w:sz w:val="20"/>
          <w:u w:val="single"/>
        </w:rPr>
        <w:lastRenderedPageBreak/>
        <w:t>Pour les membres sortants et se représentant :</w:t>
      </w:r>
    </w:p>
    <w:p w:rsidR="0035019D" w:rsidRPr="00C93C93" w:rsidRDefault="00626048" w:rsidP="0035019D">
      <w:pPr>
        <w:ind w:left="-675" w:right="-300"/>
        <w:jc w:val="both"/>
        <w:rPr>
          <w:sz w:val="20"/>
        </w:rPr>
      </w:pPr>
      <w:r>
        <w:rPr>
          <w:sz w:val="20"/>
        </w:rPr>
        <w:t xml:space="preserve">Anne Marie Fixot, Alain </w:t>
      </w:r>
      <w:proofErr w:type="spellStart"/>
      <w:r>
        <w:rPr>
          <w:sz w:val="20"/>
        </w:rPr>
        <w:t>Cöe</w:t>
      </w:r>
      <w:r w:rsidR="0035019D" w:rsidRPr="00C93C93">
        <w:rPr>
          <w:sz w:val="20"/>
        </w:rPr>
        <w:t>non</w:t>
      </w:r>
      <w:proofErr w:type="spellEnd"/>
      <w:r w:rsidR="0035019D" w:rsidRPr="00C93C93">
        <w:rPr>
          <w:sz w:val="20"/>
        </w:rPr>
        <w:t>, Charles Moulin.</w:t>
      </w:r>
    </w:p>
    <w:p w:rsidR="0035019D" w:rsidRDefault="0035019D" w:rsidP="0035019D">
      <w:pPr>
        <w:ind w:right="-300"/>
        <w:jc w:val="both"/>
        <w:rPr>
          <w:sz w:val="20"/>
        </w:rPr>
      </w:pPr>
    </w:p>
    <w:p w:rsidR="0035019D" w:rsidRPr="00C93C93" w:rsidRDefault="0035019D" w:rsidP="0035019D">
      <w:pPr>
        <w:ind w:right="-300"/>
        <w:jc w:val="both"/>
        <w:rPr>
          <w:i/>
          <w:iCs/>
          <w:sz w:val="20"/>
          <w:u w:val="single"/>
        </w:rPr>
      </w:pPr>
      <w:r w:rsidRPr="00C93C93">
        <w:rPr>
          <w:i/>
          <w:iCs/>
          <w:sz w:val="20"/>
          <w:u w:val="single"/>
        </w:rPr>
        <w:t>Pour les membres sortants et ne se représentant pas :</w:t>
      </w:r>
    </w:p>
    <w:p w:rsidR="0035019D" w:rsidRPr="00C93C93" w:rsidRDefault="0035019D" w:rsidP="0035019D">
      <w:pPr>
        <w:ind w:left="-675" w:right="-300"/>
        <w:jc w:val="both"/>
        <w:rPr>
          <w:sz w:val="20"/>
        </w:rPr>
      </w:pPr>
      <w:r w:rsidRPr="00C93C93">
        <w:rPr>
          <w:sz w:val="20"/>
        </w:rPr>
        <w:t xml:space="preserve">Corine Lainé élue en 2016  a démissionné. </w:t>
      </w:r>
    </w:p>
    <w:p w:rsidR="0035019D" w:rsidRPr="00C93C93" w:rsidRDefault="0035019D" w:rsidP="0035019D">
      <w:pPr>
        <w:ind w:left="-675" w:right="-300"/>
        <w:jc w:val="both"/>
        <w:rPr>
          <w:sz w:val="20"/>
        </w:rPr>
      </w:pPr>
    </w:p>
    <w:p w:rsidR="0035019D" w:rsidRPr="00C93C93" w:rsidRDefault="0035019D" w:rsidP="0035019D">
      <w:pPr>
        <w:ind w:left="-675" w:right="-300"/>
        <w:jc w:val="both"/>
        <w:rPr>
          <w:b/>
          <w:bCs/>
          <w:sz w:val="20"/>
          <w:u w:val="single"/>
        </w:rPr>
      </w:pPr>
      <w:r w:rsidRPr="00C93C93">
        <w:rPr>
          <w:b/>
          <w:bCs/>
          <w:sz w:val="20"/>
          <w:u w:val="single"/>
        </w:rPr>
        <w:t>Résultat des votes :</w:t>
      </w:r>
    </w:p>
    <w:p w:rsidR="0035019D" w:rsidRPr="00C93C93" w:rsidRDefault="0035019D" w:rsidP="0035019D">
      <w:pPr>
        <w:ind w:left="-675" w:right="-300"/>
        <w:jc w:val="both"/>
        <w:rPr>
          <w:sz w:val="20"/>
        </w:rPr>
      </w:pPr>
      <w:r w:rsidRPr="00C93C93">
        <w:rPr>
          <w:sz w:val="20"/>
        </w:rPr>
        <w:t xml:space="preserve">0 non ; 0 abstention ; 28 pour </w:t>
      </w:r>
    </w:p>
    <w:p w:rsidR="0035019D" w:rsidRPr="00C93C93" w:rsidRDefault="0035019D" w:rsidP="0035019D">
      <w:pPr>
        <w:ind w:left="-675" w:right="-300"/>
        <w:jc w:val="both"/>
        <w:rPr>
          <w:sz w:val="20"/>
        </w:rPr>
      </w:pPr>
    </w:p>
    <w:p w:rsidR="0035019D" w:rsidRPr="00C93C93" w:rsidRDefault="0035019D" w:rsidP="0035019D">
      <w:pPr>
        <w:ind w:left="-675" w:right="-300"/>
        <w:jc w:val="both"/>
        <w:rPr>
          <w:b/>
          <w:bCs/>
          <w:sz w:val="20"/>
          <w:u w:val="single"/>
        </w:rPr>
      </w:pPr>
      <w:r w:rsidRPr="00C93C93">
        <w:rPr>
          <w:b/>
          <w:bCs/>
          <w:sz w:val="20"/>
          <w:u w:val="single"/>
        </w:rPr>
        <w:t>Bureau sortant :</w:t>
      </w:r>
    </w:p>
    <w:p w:rsidR="0035019D" w:rsidRPr="00C93C93" w:rsidRDefault="0035019D" w:rsidP="0035019D">
      <w:pPr>
        <w:ind w:left="-675" w:right="-300"/>
        <w:jc w:val="both"/>
        <w:rPr>
          <w:sz w:val="20"/>
        </w:rPr>
      </w:pPr>
      <w:r w:rsidRPr="00C93C93">
        <w:rPr>
          <w:b/>
          <w:bCs/>
          <w:sz w:val="20"/>
        </w:rPr>
        <w:t>Présidente </w:t>
      </w:r>
      <w:proofErr w:type="gramStart"/>
      <w:r w:rsidRPr="00C93C93">
        <w:rPr>
          <w:b/>
          <w:bCs/>
          <w:sz w:val="20"/>
        </w:rPr>
        <w:t>:</w:t>
      </w:r>
      <w:r w:rsidRPr="00C93C93">
        <w:rPr>
          <w:sz w:val="20"/>
        </w:rPr>
        <w:t xml:space="preserve">  Anne</w:t>
      </w:r>
      <w:proofErr w:type="gramEnd"/>
      <w:r w:rsidRPr="00C93C93">
        <w:rPr>
          <w:sz w:val="20"/>
        </w:rPr>
        <w:t xml:space="preserve"> Marie Fixot</w:t>
      </w:r>
    </w:p>
    <w:p w:rsidR="0035019D" w:rsidRPr="00C93C93" w:rsidRDefault="0035019D" w:rsidP="0035019D">
      <w:pPr>
        <w:ind w:left="-675" w:right="-300"/>
        <w:jc w:val="both"/>
        <w:rPr>
          <w:sz w:val="20"/>
        </w:rPr>
      </w:pPr>
      <w:r w:rsidRPr="00C93C93">
        <w:rPr>
          <w:b/>
          <w:bCs/>
          <w:sz w:val="20"/>
        </w:rPr>
        <w:t>Vive présidente </w:t>
      </w:r>
      <w:proofErr w:type="gramStart"/>
      <w:r w:rsidRPr="00C93C93">
        <w:rPr>
          <w:b/>
          <w:bCs/>
          <w:sz w:val="20"/>
        </w:rPr>
        <w:t>:</w:t>
      </w:r>
      <w:r w:rsidRPr="00C93C93">
        <w:rPr>
          <w:sz w:val="20"/>
        </w:rPr>
        <w:t xml:space="preserve">  Carole</w:t>
      </w:r>
      <w:proofErr w:type="gramEnd"/>
      <w:r w:rsidRPr="00C93C93">
        <w:rPr>
          <w:sz w:val="20"/>
        </w:rPr>
        <w:t xml:space="preserve"> Dornier</w:t>
      </w:r>
    </w:p>
    <w:p w:rsidR="0035019D" w:rsidRPr="00C93C93" w:rsidRDefault="0035019D" w:rsidP="0035019D">
      <w:pPr>
        <w:ind w:left="-675" w:right="-300"/>
        <w:jc w:val="both"/>
        <w:rPr>
          <w:sz w:val="20"/>
        </w:rPr>
      </w:pPr>
      <w:r w:rsidRPr="00C93C93">
        <w:rPr>
          <w:b/>
          <w:bCs/>
          <w:sz w:val="20"/>
        </w:rPr>
        <w:t>Trésorier</w:t>
      </w:r>
      <w:proofErr w:type="gramStart"/>
      <w:r w:rsidRPr="00C93C93">
        <w:rPr>
          <w:b/>
          <w:bCs/>
          <w:sz w:val="20"/>
        </w:rPr>
        <w:t>:</w:t>
      </w:r>
      <w:r w:rsidRPr="00C93C93">
        <w:rPr>
          <w:sz w:val="20"/>
        </w:rPr>
        <w:t xml:space="preserve">  Charles</w:t>
      </w:r>
      <w:proofErr w:type="gramEnd"/>
      <w:r w:rsidRPr="00C93C93">
        <w:rPr>
          <w:sz w:val="20"/>
        </w:rPr>
        <w:t xml:space="preserve"> Moulin</w:t>
      </w:r>
    </w:p>
    <w:p w:rsidR="0035019D" w:rsidRPr="00C93C93" w:rsidRDefault="0035019D" w:rsidP="0035019D">
      <w:pPr>
        <w:ind w:left="-675" w:right="-300"/>
        <w:jc w:val="both"/>
        <w:rPr>
          <w:sz w:val="20"/>
        </w:rPr>
      </w:pPr>
      <w:r w:rsidRPr="00C93C93">
        <w:rPr>
          <w:b/>
          <w:bCs/>
          <w:sz w:val="20"/>
        </w:rPr>
        <w:t>Trésorier Adjoint </w:t>
      </w:r>
      <w:proofErr w:type="gramStart"/>
      <w:r w:rsidRPr="00C93C93">
        <w:rPr>
          <w:b/>
          <w:bCs/>
          <w:sz w:val="20"/>
        </w:rPr>
        <w:t>:</w:t>
      </w:r>
      <w:r w:rsidRPr="00C93C93">
        <w:rPr>
          <w:sz w:val="20"/>
        </w:rPr>
        <w:t xml:space="preserve">  Alain</w:t>
      </w:r>
      <w:proofErr w:type="gramEnd"/>
      <w:r w:rsidRPr="00C93C93">
        <w:rPr>
          <w:sz w:val="20"/>
        </w:rPr>
        <w:t xml:space="preserve"> </w:t>
      </w:r>
      <w:proofErr w:type="spellStart"/>
      <w:r w:rsidRPr="00C93C93">
        <w:rPr>
          <w:sz w:val="20"/>
        </w:rPr>
        <w:t>Coenon</w:t>
      </w:r>
      <w:proofErr w:type="spellEnd"/>
    </w:p>
    <w:p w:rsidR="0035019D" w:rsidRPr="00C93C93" w:rsidRDefault="0035019D" w:rsidP="0035019D">
      <w:pPr>
        <w:ind w:left="-675" w:right="-300"/>
        <w:jc w:val="both"/>
        <w:rPr>
          <w:sz w:val="20"/>
        </w:rPr>
      </w:pPr>
      <w:r w:rsidRPr="00C93C93">
        <w:rPr>
          <w:b/>
          <w:bCs/>
          <w:sz w:val="20"/>
        </w:rPr>
        <w:t>Secrétaire </w:t>
      </w:r>
      <w:proofErr w:type="gramStart"/>
      <w:r w:rsidRPr="00C93C93">
        <w:rPr>
          <w:b/>
          <w:bCs/>
          <w:sz w:val="20"/>
        </w:rPr>
        <w:t>:</w:t>
      </w:r>
      <w:r w:rsidRPr="00C93C93">
        <w:rPr>
          <w:sz w:val="20"/>
        </w:rPr>
        <w:t xml:space="preserve">  Hélène</w:t>
      </w:r>
      <w:proofErr w:type="gramEnd"/>
      <w:r w:rsidRPr="00C93C93">
        <w:rPr>
          <w:sz w:val="20"/>
        </w:rPr>
        <w:t xml:space="preserve"> Marie</w:t>
      </w:r>
    </w:p>
    <w:p w:rsidR="0035019D" w:rsidRPr="00C93C93" w:rsidRDefault="0035019D" w:rsidP="0035019D">
      <w:pPr>
        <w:ind w:left="-675" w:right="-300"/>
        <w:jc w:val="both"/>
        <w:rPr>
          <w:sz w:val="20"/>
        </w:rPr>
      </w:pPr>
      <w:r w:rsidRPr="00C93C93">
        <w:rPr>
          <w:b/>
          <w:bCs/>
          <w:sz w:val="20"/>
        </w:rPr>
        <w:t>Secrétaire adjointe </w:t>
      </w:r>
      <w:proofErr w:type="gramStart"/>
      <w:r w:rsidRPr="00C93C93">
        <w:rPr>
          <w:b/>
          <w:bCs/>
          <w:sz w:val="20"/>
        </w:rPr>
        <w:t>:</w:t>
      </w:r>
      <w:r w:rsidRPr="00C93C93">
        <w:rPr>
          <w:sz w:val="20"/>
        </w:rPr>
        <w:t xml:space="preserve">  Thérèse</w:t>
      </w:r>
      <w:proofErr w:type="gramEnd"/>
      <w:r w:rsidRPr="00C93C93">
        <w:rPr>
          <w:sz w:val="20"/>
        </w:rPr>
        <w:t xml:space="preserve"> </w:t>
      </w:r>
      <w:proofErr w:type="spellStart"/>
      <w:r w:rsidRPr="00C93C93">
        <w:rPr>
          <w:sz w:val="20"/>
        </w:rPr>
        <w:t>Zekar</w:t>
      </w:r>
      <w:proofErr w:type="spellEnd"/>
    </w:p>
    <w:p w:rsidR="0035019D" w:rsidRPr="00C93C93" w:rsidRDefault="0035019D" w:rsidP="0035019D">
      <w:pPr>
        <w:ind w:right="-300"/>
        <w:jc w:val="both"/>
        <w:rPr>
          <w:b/>
          <w:sz w:val="20"/>
          <w:u w:val="single"/>
        </w:rPr>
      </w:pPr>
    </w:p>
    <w:p w:rsidR="0035019D" w:rsidRPr="00C93C93" w:rsidRDefault="0035019D" w:rsidP="0035019D">
      <w:pPr>
        <w:ind w:right="-300"/>
        <w:jc w:val="both"/>
        <w:rPr>
          <w:b/>
          <w:sz w:val="20"/>
          <w:u w:val="single"/>
        </w:rPr>
      </w:pPr>
      <w:r w:rsidRPr="00C93C93">
        <w:rPr>
          <w:b/>
          <w:sz w:val="20"/>
          <w:u w:val="single"/>
        </w:rPr>
        <w:t>Les projets pour l'an prochain :</w:t>
      </w:r>
    </w:p>
    <w:p w:rsidR="0035019D" w:rsidRPr="00C93C93" w:rsidRDefault="0035019D" w:rsidP="0035019D">
      <w:pPr>
        <w:ind w:right="-300"/>
        <w:jc w:val="both"/>
        <w:rPr>
          <w:b/>
          <w:sz w:val="20"/>
          <w:u w:val="single"/>
        </w:rPr>
      </w:pPr>
    </w:p>
    <w:p w:rsidR="0035019D" w:rsidRPr="00C93C93" w:rsidRDefault="0035019D" w:rsidP="0035019D">
      <w:pPr>
        <w:ind w:left="-709" w:right="-300"/>
        <w:jc w:val="both"/>
        <w:rPr>
          <w:sz w:val="20"/>
        </w:rPr>
      </w:pPr>
      <w:r w:rsidRPr="00C93C93">
        <w:rPr>
          <w:sz w:val="20"/>
        </w:rPr>
        <w:t>Un débat a eu lieu autour de plusieurs questions :</w:t>
      </w:r>
    </w:p>
    <w:p w:rsidR="0035019D" w:rsidRPr="00C93C93" w:rsidRDefault="0035019D" w:rsidP="0035019D">
      <w:pPr>
        <w:ind w:left="-709" w:right="-300"/>
        <w:jc w:val="both"/>
        <w:rPr>
          <w:b/>
          <w:sz w:val="20"/>
          <w:u w:val="single"/>
        </w:rPr>
      </w:pPr>
    </w:p>
    <w:p w:rsidR="0035019D" w:rsidRPr="00C93C93" w:rsidRDefault="0035019D" w:rsidP="0035019D">
      <w:pPr>
        <w:ind w:right="-300"/>
        <w:jc w:val="both"/>
        <w:rPr>
          <w:sz w:val="20"/>
        </w:rPr>
      </w:pPr>
      <w:r w:rsidRPr="00C93C93">
        <w:rPr>
          <w:i/>
          <w:sz w:val="20"/>
          <w:u w:val="single"/>
        </w:rPr>
        <w:t>- Les conférences</w:t>
      </w:r>
      <w:r w:rsidRPr="00C93C93">
        <w:rPr>
          <w:i/>
          <w:sz w:val="20"/>
        </w:rPr>
        <w:t> :</w:t>
      </w:r>
      <w:r w:rsidRPr="00C93C93">
        <w:rPr>
          <w:sz w:val="20"/>
        </w:rPr>
        <w:t xml:space="preserve"> les organise-t-on en fonction d'un thème choisi pour </w:t>
      </w:r>
      <w:proofErr w:type="gramStart"/>
      <w:r w:rsidRPr="00C93C93">
        <w:rPr>
          <w:sz w:val="20"/>
        </w:rPr>
        <w:t>l 'année</w:t>
      </w:r>
      <w:proofErr w:type="gramEnd"/>
      <w:r w:rsidRPr="00C93C93">
        <w:rPr>
          <w:sz w:val="20"/>
        </w:rPr>
        <w:t>, ou bien, les rattachons nous au thème</w:t>
      </w:r>
      <w:r w:rsidRPr="00C93C93">
        <w:rPr>
          <w:sz w:val="20"/>
          <w:u w:val="single"/>
        </w:rPr>
        <w:t xml:space="preserve"> </w:t>
      </w:r>
      <w:r w:rsidRPr="00C93C93">
        <w:rPr>
          <w:sz w:val="20"/>
        </w:rPr>
        <w:t>de chaque atelier ?</w:t>
      </w:r>
    </w:p>
    <w:p w:rsidR="0035019D" w:rsidRPr="00C93C93" w:rsidRDefault="0035019D" w:rsidP="0035019D">
      <w:pPr>
        <w:ind w:left="-709" w:right="-300"/>
        <w:jc w:val="both"/>
        <w:rPr>
          <w:sz w:val="18"/>
        </w:rPr>
      </w:pPr>
    </w:p>
    <w:p w:rsidR="0035019D" w:rsidRPr="00C93C93" w:rsidRDefault="0035019D" w:rsidP="0035019D">
      <w:pPr>
        <w:ind w:right="-300"/>
        <w:jc w:val="both"/>
        <w:rPr>
          <w:i/>
          <w:sz w:val="20"/>
          <w:u w:val="single"/>
        </w:rPr>
      </w:pPr>
      <w:r w:rsidRPr="00C93C93">
        <w:rPr>
          <w:i/>
          <w:sz w:val="20"/>
        </w:rPr>
        <w:t>-</w:t>
      </w:r>
      <w:r w:rsidRPr="00C93C93">
        <w:rPr>
          <w:i/>
          <w:sz w:val="20"/>
          <w:u w:val="single"/>
        </w:rPr>
        <w:t xml:space="preserve"> La répartition du travail :</w:t>
      </w:r>
    </w:p>
    <w:p w:rsidR="0035019D" w:rsidRPr="00C93C93" w:rsidRDefault="0035019D" w:rsidP="0035019D">
      <w:pPr>
        <w:ind w:right="-300"/>
        <w:jc w:val="both"/>
        <w:rPr>
          <w:sz w:val="20"/>
        </w:rPr>
      </w:pPr>
      <w:r w:rsidRPr="00C93C93">
        <w:rPr>
          <w:sz w:val="20"/>
        </w:rPr>
        <w:t xml:space="preserve">L'important serait qu'un membre de chaque atelier participe au CA afin qu'il y ait davantage de lien entre les ateliers, le CA et toutes les manifestations qui ont lieu. </w:t>
      </w:r>
    </w:p>
    <w:p w:rsidR="0035019D" w:rsidRPr="00C93C93" w:rsidRDefault="0035019D" w:rsidP="0035019D">
      <w:pPr>
        <w:ind w:left="-675" w:right="-300"/>
        <w:jc w:val="both"/>
        <w:rPr>
          <w:sz w:val="20"/>
        </w:rPr>
      </w:pPr>
      <w:r w:rsidRPr="00C93C93">
        <w:rPr>
          <w:sz w:val="20"/>
        </w:rPr>
        <w:t>Ainsi, les différentes tâches qui découleraient de cette réflexion collective seraient prises en charge par l'ensemble des protagonistes de « Démosthène ».</w:t>
      </w:r>
    </w:p>
    <w:p w:rsidR="0035019D" w:rsidRPr="00C93C93" w:rsidRDefault="0035019D" w:rsidP="0035019D">
      <w:pPr>
        <w:ind w:left="-675" w:right="-300"/>
        <w:jc w:val="both"/>
        <w:rPr>
          <w:sz w:val="20"/>
        </w:rPr>
      </w:pPr>
      <w:r w:rsidRPr="00C93C93">
        <w:rPr>
          <w:sz w:val="20"/>
        </w:rPr>
        <w:t xml:space="preserve">Allant dans le même sens, il a été suggéré qu'après chaque conférence il soit possible de reprendre en atelier les grandes lignes du propos développé. Il est en effet plus aisé et plus formateur de reprendre une réflexion et d'en débattre en petit comité plutôt qu'en amphi. </w:t>
      </w:r>
    </w:p>
    <w:p w:rsidR="0035019D" w:rsidRPr="00C93C93" w:rsidRDefault="0035019D" w:rsidP="0035019D">
      <w:pPr>
        <w:ind w:left="-675" w:right="-300"/>
        <w:jc w:val="both"/>
        <w:rPr>
          <w:sz w:val="20"/>
        </w:rPr>
      </w:pPr>
      <w:r w:rsidRPr="00C93C93">
        <w:rPr>
          <w:sz w:val="20"/>
        </w:rPr>
        <w:t xml:space="preserve">Demander au conférencier un compte rendu paraît difficile. </w:t>
      </w:r>
    </w:p>
    <w:p w:rsidR="0035019D" w:rsidRPr="00C93C93" w:rsidRDefault="0035019D" w:rsidP="0035019D">
      <w:pPr>
        <w:ind w:left="-675" w:right="-300"/>
        <w:jc w:val="both"/>
        <w:rPr>
          <w:sz w:val="20"/>
        </w:rPr>
      </w:pPr>
      <w:r w:rsidRPr="00C93C93">
        <w:rPr>
          <w:sz w:val="20"/>
        </w:rPr>
        <w:t xml:space="preserve">Il a été souligné qu'avant qu'une réflexion se construise et puisse déboucher sur une action il faut un temps de maturation. Les participants de chaque atelier ont besoin de parler avant de passer à l'action. Par ailleurs la prise en compte de leurs attentes est nécessaire pour qu'un réel débat ait </w:t>
      </w:r>
      <w:proofErr w:type="gramStart"/>
      <w:r w:rsidRPr="00C93C93">
        <w:rPr>
          <w:sz w:val="20"/>
        </w:rPr>
        <w:t>lieu .</w:t>
      </w:r>
      <w:proofErr w:type="gramEnd"/>
      <w:r w:rsidRPr="00C93C93">
        <w:rPr>
          <w:sz w:val="20"/>
        </w:rPr>
        <w:t xml:space="preserve"> </w:t>
      </w:r>
    </w:p>
    <w:p w:rsidR="0035019D" w:rsidRPr="00C93C93" w:rsidRDefault="0035019D" w:rsidP="0035019D">
      <w:pPr>
        <w:ind w:left="-675" w:right="-300"/>
        <w:jc w:val="both"/>
        <w:rPr>
          <w:sz w:val="20"/>
          <w:u w:val="single"/>
        </w:rPr>
      </w:pPr>
      <w:r w:rsidRPr="00C93C93">
        <w:rPr>
          <w:sz w:val="20"/>
        </w:rPr>
        <w:t>Pour l'an prochain un thème serait retenu </w:t>
      </w:r>
      <w:proofErr w:type="gramStart"/>
      <w:r w:rsidRPr="00C93C93">
        <w:rPr>
          <w:sz w:val="20"/>
        </w:rPr>
        <w:t>:</w:t>
      </w:r>
      <w:r w:rsidRPr="00C93C93">
        <w:rPr>
          <w:i/>
          <w:iCs/>
          <w:sz w:val="20"/>
          <w:u w:val="single"/>
        </w:rPr>
        <w:t>«</w:t>
      </w:r>
      <w:proofErr w:type="gramEnd"/>
      <w:r w:rsidRPr="00C93C93">
        <w:rPr>
          <w:i/>
          <w:iCs/>
          <w:sz w:val="20"/>
          <w:u w:val="single"/>
        </w:rPr>
        <w:t xml:space="preserve"> les réseaux sociaux et la démocratie ». </w:t>
      </w:r>
      <w:r w:rsidRPr="00C93C93">
        <w:rPr>
          <w:sz w:val="20"/>
        </w:rPr>
        <w:t>Beaucoup de questions :</w:t>
      </w:r>
      <w:r w:rsidRPr="00C93C93">
        <w:rPr>
          <w:sz w:val="20"/>
          <w:u w:val="single"/>
        </w:rPr>
        <w:t xml:space="preserve"> </w:t>
      </w:r>
    </w:p>
    <w:p w:rsidR="0035019D" w:rsidRPr="00C93C93" w:rsidRDefault="0035019D" w:rsidP="0035019D">
      <w:pPr>
        <w:ind w:right="-300"/>
        <w:jc w:val="both"/>
        <w:rPr>
          <w:sz w:val="20"/>
        </w:rPr>
      </w:pPr>
      <w:r w:rsidRPr="00C93C93">
        <w:rPr>
          <w:sz w:val="20"/>
        </w:rPr>
        <w:t xml:space="preserve">- Que </w:t>
      </w:r>
      <w:proofErr w:type="gramStart"/>
      <w:r w:rsidRPr="00C93C93">
        <w:rPr>
          <w:sz w:val="20"/>
        </w:rPr>
        <w:t>savons nous</w:t>
      </w:r>
      <w:proofErr w:type="gramEnd"/>
      <w:r w:rsidRPr="00C93C93">
        <w:rPr>
          <w:sz w:val="20"/>
        </w:rPr>
        <w:t xml:space="preserve"> des réseaux sociaux ?</w:t>
      </w:r>
    </w:p>
    <w:p w:rsidR="0035019D" w:rsidRPr="00C93C93" w:rsidRDefault="0035019D" w:rsidP="0035019D">
      <w:pPr>
        <w:ind w:right="-300"/>
        <w:jc w:val="both"/>
        <w:rPr>
          <w:sz w:val="20"/>
        </w:rPr>
      </w:pPr>
      <w:r w:rsidRPr="00C93C93">
        <w:rPr>
          <w:sz w:val="20"/>
        </w:rPr>
        <w:t>- Comment se fabriquent-ils ?</w:t>
      </w:r>
    </w:p>
    <w:p w:rsidR="0035019D" w:rsidRPr="00C93C93" w:rsidRDefault="0035019D" w:rsidP="0035019D">
      <w:pPr>
        <w:ind w:right="-300"/>
        <w:jc w:val="both"/>
        <w:rPr>
          <w:sz w:val="20"/>
        </w:rPr>
      </w:pPr>
      <w:r w:rsidRPr="00C93C93">
        <w:rPr>
          <w:sz w:val="20"/>
        </w:rPr>
        <w:t>- La vitesse de la diffusion des informations crédibles ou pas ? Question de « l'intox ».</w:t>
      </w:r>
    </w:p>
    <w:p w:rsidR="0035019D" w:rsidRPr="00C93C93" w:rsidRDefault="0035019D" w:rsidP="0035019D">
      <w:pPr>
        <w:ind w:left="-675" w:right="-300"/>
        <w:jc w:val="both"/>
        <w:rPr>
          <w:sz w:val="20"/>
        </w:rPr>
      </w:pPr>
      <w:r w:rsidRPr="00C93C93">
        <w:rPr>
          <w:sz w:val="20"/>
        </w:rPr>
        <w:t xml:space="preserve">         </w:t>
      </w:r>
      <w:proofErr w:type="gramStart"/>
      <w:r w:rsidRPr="00C93C93">
        <w:rPr>
          <w:sz w:val="20"/>
        </w:rPr>
        <w:t>- Craignons nous d'être </w:t>
      </w:r>
      <w:proofErr w:type="gramEnd"/>
      <w:r w:rsidRPr="00C93C93">
        <w:rPr>
          <w:sz w:val="20"/>
        </w:rPr>
        <w:t xml:space="preserve"> « largués » ? </w:t>
      </w:r>
    </w:p>
    <w:p w:rsidR="0035019D" w:rsidRPr="00C93C93" w:rsidRDefault="0035019D" w:rsidP="0035019D">
      <w:pPr>
        <w:ind w:left="-675" w:right="-300"/>
        <w:jc w:val="both"/>
        <w:rPr>
          <w:sz w:val="20"/>
        </w:rPr>
      </w:pPr>
      <w:r w:rsidRPr="00C93C93">
        <w:rPr>
          <w:sz w:val="20"/>
        </w:rPr>
        <w:t xml:space="preserve">        - La réalité ne nous échappe t elle pas ?</w:t>
      </w:r>
    </w:p>
    <w:p w:rsidR="0035019D" w:rsidRPr="00C93C93" w:rsidRDefault="0035019D" w:rsidP="0035019D">
      <w:pPr>
        <w:ind w:left="-675" w:right="-300"/>
        <w:jc w:val="both"/>
        <w:rPr>
          <w:sz w:val="20"/>
        </w:rPr>
      </w:pPr>
      <w:r w:rsidRPr="00C93C93">
        <w:rPr>
          <w:sz w:val="20"/>
        </w:rPr>
        <w:t xml:space="preserve">     - Comment fonctionnent les structures cérébrales des personnes qui pratiquent les         réseaux sociaux ?</w:t>
      </w:r>
    </w:p>
    <w:p w:rsidR="0035019D" w:rsidRPr="00C93C93" w:rsidRDefault="0035019D" w:rsidP="0035019D">
      <w:pPr>
        <w:ind w:left="-675" w:right="-300"/>
        <w:jc w:val="both"/>
        <w:rPr>
          <w:sz w:val="20"/>
        </w:rPr>
      </w:pPr>
      <w:r w:rsidRPr="00C93C93">
        <w:rPr>
          <w:sz w:val="20"/>
        </w:rPr>
        <w:t>L</w:t>
      </w:r>
      <w:r w:rsidRPr="00C93C93">
        <w:rPr>
          <w:b/>
          <w:bCs/>
          <w:sz w:val="20"/>
        </w:rPr>
        <w:t>'</w:t>
      </w:r>
      <w:r w:rsidRPr="00C93C93">
        <w:rPr>
          <w:sz w:val="20"/>
        </w:rPr>
        <w:t>idée serait de faire venir des personnes ressources  (journaliste spécialisé, universitaire, association utilisant les réseaux sociaux) susceptibles d'aider à la compréhension de cette question. Le cadre de la conférence est-il adapté ou ne faudrait-il pas créer un atelier ?</w:t>
      </w:r>
    </w:p>
    <w:p w:rsidR="0035019D" w:rsidRPr="00C93C93" w:rsidRDefault="0035019D" w:rsidP="0035019D">
      <w:pPr>
        <w:ind w:left="-675" w:right="-300"/>
        <w:jc w:val="both"/>
        <w:rPr>
          <w:b/>
          <w:sz w:val="20"/>
        </w:rPr>
      </w:pPr>
    </w:p>
    <w:p w:rsidR="0035019D" w:rsidRPr="00C93C93" w:rsidRDefault="0035019D" w:rsidP="0035019D">
      <w:pPr>
        <w:ind w:left="-675" w:right="-300"/>
        <w:jc w:val="both"/>
        <w:rPr>
          <w:sz w:val="20"/>
        </w:rPr>
      </w:pPr>
      <w:r w:rsidRPr="00C93C93">
        <w:rPr>
          <w:sz w:val="20"/>
        </w:rPr>
        <w:t>Est prévue une réunion à la rentrée afin d'entrer en contact avec les personnes ressources susceptibles de circonscrire le sujet.</w:t>
      </w:r>
    </w:p>
    <w:p w:rsidR="0035019D" w:rsidRPr="00C93C93" w:rsidRDefault="0035019D" w:rsidP="0035019D">
      <w:pPr>
        <w:ind w:left="-675" w:right="-300"/>
        <w:jc w:val="both"/>
        <w:rPr>
          <w:b/>
          <w:sz w:val="20"/>
        </w:rPr>
      </w:pPr>
    </w:p>
    <w:p w:rsidR="0035019D" w:rsidRDefault="0035019D" w:rsidP="0035019D">
      <w:pPr>
        <w:ind w:left="-675" w:right="-300"/>
        <w:jc w:val="both"/>
        <w:rPr>
          <w:sz w:val="20"/>
        </w:rPr>
      </w:pPr>
      <w:r w:rsidRPr="00C93C93">
        <w:rPr>
          <w:sz w:val="20"/>
        </w:rPr>
        <w:t>Il a été suggéré de rédiger un courrier à l'intention des adhérents  afin de les inviter en septembre  à mener une réflexion sur ce sujet</w:t>
      </w:r>
    </w:p>
    <w:p w:rsidR="0035019D" w:rsidRPr="00C93C93" w:rsidRDefault="0035019D" w:rsidP="0035019D">
      <w:pPr>
        <w:ind w:left="-675" w:right="-300"/>
        <w:jc w:val="both"/>
        <w:rPr>
          <w:sz w:val="20"/>
        </w:rPr>
      </w:pPr>
      <w:r w:rsidRPr="00C93C93">
        <w:rPr>
          <w:sz w:val="20"/>
        </w:rPr>
        <w:t>Fait le 21 juin 2017</w:t>
      </w:r>
    </w:p>
    <w:p w:rsidR="0035019D" w:rsidRPr="00C93C93" w:rsidRDefault="0035019D" w:rsidP="0035019D">
      <w:pPr>
        <w:ind w:left="-675" w:right="-300"/>
        <w:jc w:val="both"/>
        <w:rPr>
          <w:b/>
          <w:sz w:val="20"/>
        </w:rPr>
      </w:pPr>
    </w:p>
    <w:p w:rsidR="0035019D" w:rsidRPr="00C93C93" w:rsidRDefault="0035019D" w:rsidP="0035019D">
      <w:pPr>
        <w:ind w:left="-675" w:right="-300"/>
        <w:jc w:val="both"/>
        <w:rPr>
          <w:b/>
          <w:sz w:val="20"/>
        </w:rPr>
      </w:pPr>
    </w:p>
    <w:p w:rsidR="00656F4A" w:rsidRDefault="00656F4A" w:rsidP="0035019D">
      <w:pPr>
        <w:jc w:val="both"/>
      </w:pPr>
    </w:p>
    <w:sectPr w:rsidR="00656F4A" w:rsidSect="006A6BCC">
      <w:pgSz w:w="11906" w:h="16838"/>
      <w:pgMar w:top="1417" w:right="1417" w:bottom="1417" w:left="1417"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w:altName w:val="Book Antiqua"/>
    <w:charset w:val="00"/>
    <w:family w:val="auto"/>
    <w:pitch w:val="variable"/>
    <w:sig w:usb0="03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567" w:firstLine="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upperLetter"/>
      <w:lvlText w:val="%1-"/>
      <w:lvlJc w:val="left"/>
      <w:pPr>
        <w:tabs>
          <w:tab w:val="num" w:pos="0"/>
        </w:tabs>
        <w:ind w:left="0" w:firstLine="0"/>
      </w:pPr>
    </w:lvl>
  </w:abstractNum>
  <w:abstractNum w:abstractNumId="2">
    <w:nsid w:val="00000004"/>
    <w:multiLevelType w:val="singleLevel"/>
    <w:tmpl w:val="00000004"/>
    <w:name w:val="WW8Num4"/>
    <w:lvl w:ilvl="0">
      <w:start w:val="1"/>
      <w:numFmt w:val="lowerLetter"/>
      <w:lvlText w:val="%1)"/>
      <w:lvlJc w:val="left"/>
      <w:pPr>
        <w:tabs>
          <w:tab w:val="num" w:pos="0"/>
        </w:tabs>
        <w:ind w:left="0" w:firstLine="0"/>
      </w:pPr>
    </w:lvl>
  </w:abstractNum>
  <w:abstractNum w:abstractNumId="3">
    <w:nsid w:val="00000005"/>
    <w:multiLevelType w:val="singleLevel"/>
    <w:tmpl w:val="00000005"/>
    <w:name w:val="WW8Num5"/>
    <w:lvl w:ilvl="0">
      <w:numFmt w:val="bullet"/>
      <w:lvlText w:val="l"/>
      <w:lvlJc w:val="left"/>
      <w:pPr>
        <w:tabs>
          <w:tab w:val="num" w:pos="0"/>
        </w:tabs>
        <w:ind w:left="0" w:firstLine="0"/>
      </w:pPr>
      <w:rPr>
        <w:rFonts w:ascii="Wingdings" w:hAnsi="Wingdings"/>
      </w:rPr>
    </w:lvl>
  </w:abstractNum>
  <w:abstractNum w:abstractNumId="4">
    <w:nsid w:val="00000006"/>
    <w:multiLevelType w:val="singleLevel"/>
    <w:tmpl w:val="00000006"/>
    <w:name w:val="WW8Num6"/>
    <w:lvl w:ilvl="0">
      <w:numFmt w:val="bullet"/>
      <w:lvlText w:val="l"/>
      <w:lvlJc w:val="left"/>
      <w:pPr>
        <w:tabs>
          <w:tab w:val="num" w:pos="0"/>
        </w:tabs>
        <w:ind w:left="0" w:firstLine="0"/>
      </w:pPr>
      <w:rPr>
        <w:rFonts w:ascii="Wingdings" w:hAnsi="Wingdings"/>
      </w:rPr>
    </w:lvl>
  </w:abstractNum>
  <w:abstractNum w:abstractNumId="5">
    <w:nsid w:val="00000007"/>
    <w:multiLevelType w:val="singleLevel"/>
    <w:tmpl w:val="00000007"/>
    <w:name w:val="WW8Num7"/>
    <w:lvl w:ilvl="0">
      <w:numFmt w:val="bullet"/>
      <w:lvlText w:val="l"/>
      <w:lvlJc w:val="left"/>
      <w:pPr>
        <w:tabs>
          <w:tab w:val="num" w:pos="0"/>
        </w:tabs>
        <w:ind w:left="0" w:firstLine="0"/>
      </w:pPr>
      <w:rPr>
        <w:rFonts w:ascii="Wingdings" w:hAnsi="Wingdings"/>
      </w:rPr>
    </w:lvl>
  </w:abstractNum>
  <w:abstractNum w:abstractNumId="6">
    <w:nsid w:val="00000008"/>
    <w:multiLevelType w:val="singleLevel"/>
    <w:tmpl w:val="00000008"/>
    <w:name w:val="WW8Num8"/>
    <w:lvl w:ilvl="0">
      <w:numFmt w:val="bullet"/>
      <w:lvlText w:val=""/>
      <w:lvlJc w:val="left"/>
      <w:pPr>
        <w:tabs>
          <w:tab w:val="num" w:pos="0"/>
        </w:tabs>
        <w:ind w:left="0" w:firstLine="0"/>
      </w:pPr>
      <w:rPr>
        <w:rFonts w:ascii="Symbol" w:hAnsi="Symbol"/>
      </w:rPr>
    </w:lvl>
  </w:abstractNum>
  <w:abstractNum w:abstractNumId="7">
    <w:nsid w:val="00000009"/>
    <w:multiLevelType w:val="singleLevel"/>
    <w:tmpl w:val="00000009"/>
    <w:name w:val="WW8Num9"/>
    <w:lvl w:ilvl="0">
      <w:numFmt w:val="bullet"/>
      <w:lvlText w:val=""/>
      <w:lvlJc w:val="left"/>
      <w:pPr>
        <w:tabs>
          <w:tab w:val="num" w:pos="0"/>
        </w:tabs>
        <w:ind w:left="0" w:firstLine="0"/>
      </w:pPr>
      <w:rPr>
        <w:rFonts w:ascii="Symbol" w:hAnsi="Symbol"/>
      </w:rPr>
    </w:lvl>
  </w:abstractNum>
  <w:abstractNum w:abstractNumId="8">
    <w:nsid w:val="0000000A"/>
    <w:multiLevelType w:val="singleLevel"/>
    <w:tmpl w:val="0000000A"/>
    <w:name w:val="WW8Num10"/>
    <w:lvl w:ilvl="0">
      <w:numFmt w:val="bullet"/>
      <w:lvlText w:val=""/>
      <w:lvlJc w:val="left"/>
      <w:pPr>
        <w:tabs>
          <w:tab w:val="num" w:pos="0"/>
        </w:tabs>
        <w:ind w:left="0" w:firstLine="0"/>
      </w:pPr>
      <w:rPr>
        <w:rFonts w:ascii="Symbol" w:hAnsi="Symbol"/>
      </w:rPr>
    </w:lvl>
  </w:abstractNum>
  <w:abstractNum w:abstractNumId="9">
    <w:nsid w:val="0000000B"/>
    <w:multiLevelType w:val="singleLevel"/>
    <w:tmpl w:val="0000000B"/>
    <w:name w:val="WW8Num11"/>
    <w:lvl w:ilvl="0">
      <w:numFmt w:val="bullet"/>
      <w:lvlText w:val=""/>
      <w:lvlJc w:val="left"/>
      <w:pPr>
        <w:tabs>
          <w:tab w:val="num" w:pos="0"/>
        </w:tabs>
        <w:ind w:left="0" w:firstLine="0"/>
      </w:pPr>
      <w:rPr>
        <w:rFonts w:ascii="Symbol" w:hAnsi="Symbol"/>
      </w:rPr>
    </w:lvl>
  </w:abstractNum>
  <w:abstractNum w:abstractNumId="10">
    <w:nsid w:val="0000000C"/>
    <w:multiLevelType w:val="singleLevel"/>
    <w:tmpl w:val="0000000C"/>
    <w:name w:val="WW8Num12"/>
    <w:lvl w:ilvl="0">
      <w:numFmt w:val="bullet"/>
      <w:lvlText w:val=""/>
      <w:lvlJc w:val="left"/>
      <w:pPr>
        <w:tabs>
          <w:tab w:val="num" w:pos="0"/>
        </w:tabs>
        <w:ind w:left="0" w:firstLine="0"/>
      </w:pPr>
      <w:rPr>
        <w:rFonts w:ascii="Symbol" w:hAnsi="Symbol"/>
      </w:rPr>
    </w:lvl>
  </w:abstractNum>
  <w:abstractNum w:abstractNumId="11">
    <w:nsid w:val="0000000D"/>
    <w:multiLevelType w:val="singleLevel"/>
    <w:tmpl w:val="0000000D"/>
    <w:name w:val="WW8Num13"/>
    <w:lvl w:ilvl="0">
      <w:numFmt w:val="bullet"/>
      <w:lvlText w:val=""/>
      <w:lvlJc w:val="left"/>
      <w:pPr>
        <w:tabs>
          <w:tab w:val="num" w:pos="0"/>
        </w:tabs>
        <w:ind w:left="0" w:firstLine="0"/>
      </w:pPr>
      <w:rPr>
        <w:rFonts w:ascii="Symbol" w:hAnsi="Symbol"/>
      </w:rPr>
    </w:lvl>
  </w:abstractNum>
  <w:abstractNum w:abstractNumId="12">
    <w:nsid w:val="0000000E"/>
    <w:multiLevelType w:val="singleLevel"/>
    <w:tmpl w:val="0000000E"/>
    <w:name w:val="WW8Num14"/>
    <w:lvl w:ilvl="0">
      <w:numFmt w:val="bullet"/>
      <w:lvlText w:val=""/>
      <w:lvlJc w:val="left"/>
      <w:pPr>
        <w:tabs>
          <w:tab w:val="num" w:pos="0"/>
        </w:tabs>
        <w:ind w:left="0" w:firstLine="0"/>
      </w:pPr>
      <w:rPr>
        <w:rFonts w:ascii="Symbol" w:hAnsi="Symbol"/>
      </w:rPr>
    </w:lvl>
  </w:abstractNum>
  <w:abstractNum w:abstractNumId="13">
    <w:nsid w:val="0000000F"/>
    <w:multiLevelType w:val="singleLevel"/>
    <w:tmpl w:val="0000000F"/>
    <w:name w:val="WW8Num15"/>
    <w:lvl w:ilvl="0">
      <w:numFmt w:val="bullet"/>
      <w:lvlText w:val=""/>
      <w:lvlJc w:val="left"/>
      <w:pPr>
        <w:tabs>
          <w:tab w:val="num" w:pos="0"/>
        </w:tabs>
        <w:ind w:left="0" w:firstLine="0"/>
      </w:pPr>
      <w:rPr>
        <w:rFonts w:ascii="Symbol" w:hAnsi="Symbol"/>
      </w:rPr>
    </w:lvl>
  </w:abstractNum>
  <w:abstractNum w:abstractNumId="14">
    <w:nsid w:val="00000010"/>
    <w:multiLevelType w:val="singleLevel"/>
    <w:tmpl w:val="00000010"/>
    <w:name w:val="WW8Num16"/>
    <w:lvl w:ilvl="0">
      <w:numFmt w:val="bullet"/>
      <w:lvlText w:val=""/>
      <w:lvlJc w:val="left"/>
      <w:pPr>
        <w:tabs>
          <w:tab w:val="num" w:pos="0"/>
        </w:tabs>
        <w:ind w:left="0" w:firstLine="0"/>
      </w:pPr>
      <w:rPr>
        <w:rFonts w:ascii="Symbol" w:hAnsi="Symbol"/>
      </w:rPr>
    </w:lvl>
  </w:abstractNum>
  <w:abstractNum w:abstractNumId="15">
    <w:nsid w:val="00000011"/>
    <w:multiLevelType w:val="singleLevel"/>
    <w:tmpl w:val="00000011"/>
    <w:name w:val="WW8Num17"/>
    <w:lvl w:ilvl="0">
      <w:numFmt w:val="bullet"/>
      <w:lvlText w:val=""/>
      <w:lvlJc w:val="left"/>
      <w:pPr>
        <w:tabs>
          <w:tab w:val="num" w:pos="0"/>
        </w:tabs>
        <w:ind w:left="0" w:firstLine="0"/>
      </w:pPr>
      <w:rPr>
        <w:rFonts w:ascii="Symbol" w:hAnsi="Symbol"/>
      </w:rPr>
    </w:lvl>
  </w:abstractNum>
  <w:abstractNum w:abstractNumId="16">
    <w:nsid w:val="00000012"/>
    <w:multiLevelType w:val="singleLevel"/>
    <w:tmpl w:val="00000012"/>
    <w:name w:val="WW8Num18"/>
    <w:lvl w:ilvl="0">
      <w:numFmt w:val="bullet"/>
      <w:lvlText w:val=""/>
      <w:lvlJc w:val="left"/>
      <w:pPr>
        <w:tabs>
          <w:tab w:val="num" w:pos="0"/>
        </w:tabs>
        <w:ind w:left="0" w:firstLine="0"/>
      </w:pPr>
      <w:rPr>
        <w:rFonts w:ascii="Symbol" w:hAnsi="Symbol"/>
      </w:rPr>
    </w:lvl>
  </w:abstractNum>
  <w:abstractNum w:abstractNumId="17">
    <w:nsid w:val="00000013"/>
    <w:multiLevelType w:val="singleLevel"/>
    <w:tmpl w:val="00000013"/>
    <w:name w:val="WW8Num19"/>
    <w:lvl w:ilvl="0">
      <w:numFmt w:val="bullet"/>
      <w:lvlText w:val=""/>
      <w:lvlJc w:val="left"/>
      <w:pPr>
        <w:tabs>
          <w:tab w:val="num" w:pos="0"/>
        </w:tabs>
        <w:ind w:left="0" w:firstLine="0"/>
      </w:pPr>
      <w:rPr>
        <w:rFonts w:ascii="Symbol" w:hAnsi="Symbol"/>
      </w:rPr>
    </w:lvl>
  </w:abstractNum>
  <w:abstractNum w:abstractNumId="18">
    <w:nsid w:val="00000014"/>
    <w:multiLevelType w:val="singleLevel"/>
    <w:tmpl w:val="00000014"/>
    <w:name w:val="WW8Num20"/>
    <w:lvl w:ilvl="0">
      <w:numFmt w:val="bullet"/>
      <w:lvlText w:val=""/>
      <w:lvlJc w:val="left"/>
      <w:pPr>
        <w:tabs>
          <w:tab w:val="num" w:pos="0"/>
        </w:tabs>
        <w:ind w:left="0" w:firstLine="0"/>
      </w:pPr>
      <w:rPr>
        <w:rFonts w:ascii="Symbol" w:hAnsi="Symbol"/>
      </w:rPr>
    </w:lvl>
  </w:abstractNum>
  <w:abstractNum w:abstractNumId="19">
    <w:nsid w:val="00000015"/>
    <w:multiLevelType w:val="multilevel"/>
    <w:tmpl w:val="00000015"/>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0">
    <w:nsid w:val="00000016"/>
    <w:multiLevelType w:val="multilevel"/>
    <w:tmpl w:val="00000016"/>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1">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019D"/>
    <w:rsid w:val="0035019D"/>
    <w:rsid w:val="00626048"/>
    <w:rsid w:val="00656F4A"/>
    <w:rsid w:val="006A6B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9D"/>
    <w:pPr>
      <w:widowControl w:val="0"/>
      <w:suppressAutoHyphens/>
      <w:overflowPunct w:val="0"/>
      <w:autoSpaceDE w:val="0"/>
      <w:spacing w:after="0" w:line="240" w:lineRule="auto"/>
      <w:textAlignment w:val="baseline"/>
    </w:pPr>
    <w:rPr>
      <w:rFonts w:ascii="Times New Roman" w:eastAsia="Times New Roman" w:hAnsi="Times New Roman" w:cs="Times New Roman"/>
      <w:kern w:val="1"/>
      <w:sz w:val="24"/>
      <w:szCs w:val="20"/>
      <w:lang w:eastAsia="ar-SA"/>
    </w:rPr>
  </w:style>
  <w:style w:type="paragraph" w:styleId="Titre1">
    <w:name w:val="heading 1"/>
    <w:basedOn w:val="Normal"/>
    <w:next w:val="Corpsdetexte"/>
    <w:link w:val="Titre1Car"/>
    <w:qFormat/>
    <w:rsid w:val="0035019D"/>
    <w:pPr>
      <w:keepNext/>
      <w:numPr>
        <w:numId w:val="1"/>
      </w:numPr>
      <w:outlineLvl w:val="0"/>
    </w:pPr>
    <w:rPr>
      <w:rFonts w:ascii="Palatino" w:eastAsia="Palatino" w:hAnsi="Palatino"/>
      <w:b/>
      <w:i/>
      <w:sz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5019D"/>
    <w:rPr>
      <w:rFonts w:ascii="Palatino" w:eastAsia="Palatino" w:hAnsi="Palatino" w:cs="Times New Roman"/>
      <w:b/>
      <w:i/>
      <w:kern w:val="1"/>
      <w:sz w:val="44"/>
      <w:szCs w:val="20"/>
      <w:lang w:eastAsia="ar-SA"/>
    </w:rPr>
  </w:style>
  <w:style w:type="paragraph" w:styleId="Corpsdetexte">
    <w:name w:val="Body Text"/>
    <w:basedOn w:val="Normal"/>
    <w:link w:val="CorpsdetexteCar"/>
    <w:rsid w:val="0035019D"/>
    <w:pPr>
      <w:spacing w:after="120"/>
    </w:pPr>
  </w:style>
  <w:style w:type="character" w:customStyle="1" w:styleId="CorpsdetexteCar">
    <w:name w:val="Corps de texte Car"/>
    <w:basedOn w:val="Policepardfaut"/>
    <w:link w:val="Corpsdetexte"/>
    <w:rsid w:val="0035019D"/>
    <w:rPr>
      <w:rFonts w:ascii="Times New Roman" w:eastAsia="Times New Roman" w:hAnsi="Times New Roman" w:cs="Times New Roman"/>
      <w:kern w:val="1"/>
      <w:sz w:val="24"/>
      <w:szCs w:val="20"/>
      <w:lang w:eastAsia="ar-SA"/>
    </w:rPr>
  </w:style>
  <w:style w:type="paragraph" w:customStyle="1" w:styleId="Paragraphedeliste1">
    <w:name w:val="Paragraphe de liste1"/>
    <w:basedOn w:val="Normal"/>
    <w:rsid w:val="0035019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2912</Words>
  <Characters>16016</Characters>
  <Application>Microsoft Office Word</Application>
  <DocSecurity>0</DocSecurity>
  <Lines>133</Lines>
  <Paragraphs>37</Paragraphs>
  <ScaleCrop>false</ScaleCrop>
  <Company/>
  <LinksUpToDate>false</LinksUpToDate>
  <CharactersWithSpaces>18891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dc:creator>
  <cp:lastModifiedBy>Anne-Marie</cp:lastModifiedBy>
  <cp:revision>2</cp:revision>
  <dcterms:created xsi:type="dcterms:W3CDTF">2017-06-22T09:48:00Z</dcterms:created>
  <dcterms:modified xsi:type="dcterms:W3CDTF">2018-04-16T20:23:00Z</dcterms:modified>
</cp:coreProperties>
</file>